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6F0195" w14:textId="77777777" w:rsidR="00D4338D" w:rsidRPr="00B46151" w:rsidRDefault="00D4338D" w:rsidP="00B46151">
      <w:pPr>
        <w:widowControl w:val="0"/>
        <w:ind w:right="17"/>
        <w:jc w:val="left"/>
        <w:rPr>
          <w:rFonts w:asciiTheme="minorHAnsi" w:hAnsiTheme="minorHAnsi"/>
          <w:b/>
          <w:sz w:val="26"/>
          <w:szCs w:val="26"/>
        </w:rPr>
      </w:pPr>
      <w:bookmarkStart w:id="0" w:name="_Toc274742412"/>
      <w:r w:rsidRPr="00B25EEC">
        <w:rPr>
          <w:rFonts w:asciiTheme="minorHAnsi" w:hAnsiTheme="minorHAnsi"/>
          <w:b/>
          <w:sz w:val="26"/>
          <w:szCs w:val="26"/>
        </w:rPr>
        <w:t xml:space="preserve">Załącznik nr </w:t>
      </w:r>
      <w:r w:rsidR="00D57D86">
        <w:rPr>
          <w:rFonts w:asciiTheme="minorHAnsi" w:hAnsiTheme="minorHAnsi"/>
          <w:b/>
          <w:sz w:val="26"/>
          <w:szCs w:val="26"/>
        </w:rPr>
        <w:t>2</w:t>
      </w:r>
      <w:r w:rsidRPr="00B25EEC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Pr="00B25EEC">
        <w:rPr>
          <w:rFonts w:asciiTheme="minorHAnsi" w:hAnsiTheme="minorHAnsi"/>
          <w:b/>
          <w:sz w:val="26"/>
          <w:szCs w:val="26"/>
        </w:rPr>
        <w:t xml:space="preserve"> – </w:t>
      </w:r>
      <w:r>
        <w:rPr>
          <w:rFonts w:asciiTheme="minorHAnsi" w:hAnsiTheme="minorHAnsi"/>
          <w:b/>
          <w:sz w:val="26"/>
          <w:szCs w:val="26"/>
        </w:rPr>
        <w:t>Formularz</w:t>
      </w:r>
      <w:r w:rsidRPr="00B25EEC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ofertowy</w:t>
      </w:r>
      <w:bookmarkEnd w:id="0"/>
    </w:p>
    <w:p w14:paraId="429C96F5" w14:textId="77777777" w:rsidR="00D4338D" w:rsidRPr="00B25EEC" w:rsidRDefault="00D4338D" w:rsidP="00D4338D">
      <w:pPr>
        <w:widowControl w:val="0"/>
        <w:autoSpaceDE w:val="0"/>
        <w:autoSpaceDN w:val="0"/>
        <w:adjustRightInd w:val="0"/>
        <w:spacing w:before="240"/>
        <w:ind w:right="45" w:firstLine="5529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ZAMAWIAJĄCY:</w:t>
      </w:r>
    </w:p>
    <w:p w14:paraId="0C580914" w14:textId="77777777" w:rsidR="00D4338D" w:rsidRDefault="00CF66F4" w:rsidP="00CF66F4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Szkoła Podstawowa </w:t>
      </w:r>
    </w:p>
    <w:p w14:paraId="2860F01A" w14:textId="1B842494" w:rsidR="00CF66F4" w:rsidRDefault="000B1E94" w:rsidP="00CF66F4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i</w:t>
      </w:r>
      <w:r w:rsidR="00CF66F4">
        <w:rPr>
          <w:rFonts w:cs="Arial"/>
          <w:b/>
          <w:sz w:val="26"/>
          <w:szCs w:val="26"/>
        </w:rPr>
        <w:t xml:space="preserve">m. Henryka Sienkiewicza </w:t>
      </w:r>
    </w:p>
    <w:p w14:paraId="29E7D2E3" w14:textId="77777777" w:rsidR="00CF66F4" w:rsidRDefault="00CF66F4" w:rsidP="00CF66F4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w Wiśniowej Górze</w:t>
      </w:r>
    </w:p>
    <w:p w14:paraId="3D922635" w14:textId="77777777" w:rsidR="00CF66F4" w:rsidRDefault="00CF66F4" w:rsidP="00CF66F4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ul. Tuszyńska 32</w:t>
      </w:r>
    </w:p>
    <w:p w14:paraId="2AD08DA1" w14:textId="77777777" w:rsidR="00CF66F4" w:rsidRPr="00B46151" w:rsidRDefault="00CF66F4" w:rsidP="00CF66F4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95-020 Wiśniowa Góra</w:t>
      </w:r>
    </w:p>
    <w:p w14:paraId="1DD6332E" w14:textId="77777777" w:rsidR="00D4338D" w:rsidRDefault="00D4338D" w:rsidP="00D4338D">
      <w:pPr>
        <w:widowControl w:val="0"/>
        <w:spacing w:line="100" w:lineRule="atLeast"/>
        <w:rPr>
          <w:b/>
          <w:sz w:val="28"/>
          <w:szCs w:val="28"/>
        </w:rPr>
      </w:pPr>
    </w:p>
    <w:p w14:paraId="3D762F72" w14:textId="77777777" w:rsidR="00D4338D" w:rsidRPr="00D4338D" w:rsidRDefault="00D4338D" w:rsidP="00D4338D">
      <w:pPr>
        <w:widowControl w:val="0"/>
        <w:spacing w:line="100" w:lineRule="atLeast"/>
        <w:ind w:left="120"/>
        <w:jc w:val="center"/>
        <w:rPr>
          <w:b/>
          <w:sz w:val="28"/>
          <w:szCs w:val="28"/>
        </w:rPr>
      </w:pPr>
      <w:r w:rsidRPr="00D4338D">
        <w:rPr>
          <w:b/>
          <w:sz w:val="28"/>
          <w:szCs w:val="28"/>
        </w:rPr>
        <w:t>OFERTA</w:t>
      </w:r>
    </w:p>
    <w:p w14:paraId="7A070A0B" w14:textId="77777777" w:rsidR="00D4338D" w:rsidRPr="00D4338D" w:rsidRDefault="00D4338D" w:rsidP="00D4338D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D4338D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Niniejszym składam(y) ofertę w postępowaniu </w:t>
      </w:r>
    </w:p>
    <w:p w14:paraId="7B193BD5" w14:textId="77777777" w:rsidR="00D4338D" w:rsidRPr="00D4338D" w:rsidRDefault="00D4338D" w:rsidP="00D4338D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D4338D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realizację zadania pn.: </w:t>
      </w:r>
    </w:p>
    <w:p w14:paraId="121953B1" w14:textId="77777777" w:rsidR="00D4338D" w:rsidRPr="00D4338D" w:rsidRDefault="00D4338D" w:rsidP="00D4338D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</w:p>
    <w:p w14:paraId="24A1C21E" w14:textId="77777777" w:rsidR="00511DB6" w:rsidRDefault="00511DB6" w:rsidP="00511DB6">
      <w:pPr>
        <w:pStyle w:val="Tekstpodstawowy"/>
        <w:shd w:val="clear" w:color="auto" w:fill="FFFFFF"/>
        <w:spacing w:after="0"/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bookmarkStart w:id="1" w:name="_Hlk66814190"/>
      <w:r w:rsidRPr="0002253C">
        <w:rPr>
          <w:rFonts w:ascii="Calibri" w:hAnsi="Calibri" w:cs="Calibri"/>
          <w:b/>
          <w:bCs/>
          <w:sz w:val="28"/>
          <w:szCs w:val="28"/>
          <w:lang w:val="pl-PL"/>
        </w:rPr>
        <w:t>Zakup, dostawa i montaż monitor</w:t>
      </w:r>
      <w:r>
        <w:rPr>
          <w:rFonts w:ascii="Calibri" w:hAnsi="Calibri" w:cs="Calibri"/>
          <w:b/>
          <w:bCs/>
          <w:sz w:val="28"/>
          <w:szCs w:val="28"/>
          <w:lang w:val="pl-PL"/>
        </w:rPr>
        <w:t>a</w:t>
      </w:r>
      <w:r w:rsidRPr="0002253C">
        <w:rPr>
          <w:rFonts w:ascii="Calibri" w:hAnsi="Calibri" w:cs="Calibri"/>
          <w:b/>
          <w:bCs/>
          <w:sz w:val="28"/>
          <w:szCs w:val="28"/>
          <w:lang w:val="pl-PL"/>
        </w:rPr>
        <w:t xml:space="preserve"> interaktywn</w:t>
      </w:r>
      <w:r>
        <w:rPr>
          <w:rFonts w:ascii="Calibri" w:hAnsi="Calibri" w:cs="Calibri"/>
          <w:b/>
          <w:bCs/>
          <w:sz w:val="28"/>
          <w:szCs w:val="28"/>
          <w:lang w:val="pl-PL"/>
        </w:rPr>
        <w:t>ego</w:t>
      </w:r>
      <w:r w:rsidRPr="0002253C">
        <w:rPr>
          <w:rFonts w:ascii="Calibri" w:hAnsi="Calibri" w:cs="Calibri"/>
          <w:b/>
          <w:bCs/>
          <w:sz w:val="28"/>
          <w:szCs w:val="28"/>
          <w:lang w:val="pl-PL"/>
        </w:rPr>
        <w:t xml:space="preserve"> wraz z oprogramowaniem </w:t>
      </w:r>
      <w:r>
        <w:rPr>
          <w:rFonts w:ascii="Calibri" w:hAnsi="Calibri" w:cs="Calibri"/>
          <w:b/>
          <w:bCs/>
          <w:sz w:val="28"/>
          <w:szCs w:val="28"/>
          <w:lang w:val="pl-PL"/>
        </w:rPr>
        <w:t xml:space="preserve"> </w:t>
      </w:r>
      <w:r w:rsidRPr="002D6BA7">
        <w:rPr>
          <w:rFonts w:ascii="Calibri" w:hAnsi="Calibri" w:cs="Calibri"/>
          <w:b/>
          <w:bCs/>
          <w:sz w:val="28"/>
          <w:szCs w:val="28"/>
          <w:lang w:val="pl-PL"/>
        </w:rPr>
        <w:t xml:space="preserve"> </w:t>
      </w:r>
    </w:p>
    <w:p w14:paraId="6CA0B909" w14:textId="77777777" w:rsidR="00511DB6" w:rsidRDefault="00511DB6" w:rsidP="00511DB6">
      <w:pPr>
        <w:pStyle w:val="Tekstpodstawowy"/>
        <w:shd w:val="clear" w:color="auto" w:fill="FFFFFF"/>
        <w:spacing w:after="0"/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>
        <w:rPr>
          <w:rFonts w:ascii="Calibri" w:hAnsi="Calibri" w:cs="Calibri"/>
          <w:b/>
          <w:bCs/>
          <w:sz w:val="28"/>
          <w:szCs w:val="28"/>
          <w:lang w:val="pl-PL"/>
        </w:rPr>
        <w:t xml:space="preserve">do </w:t>
      </w:r>
      <w:bookmarkStart w:id="2" w:name="_Hlk66813902"/>
      <w:r>
        <w:rPr>
          <w:rFonts w:ascii="Calibri" w:hAnsi="Calibri" w:cs="Calibri"/>
          <w:b/>
          <w:bCs/>
          <w:sz w:val="28"/>
          <w:szCs w:val="28"/>
          <w:lang w:val="pl-PL"/>
        </w:rPr>
        <w:t>Szkoły Podstawowej im. Henryka Sienkiewicza w Wiśniowej Górze</w:t>
      </w:r>
      <w:bookmarkEnd w:id="2"/>
    </w:p>
    <w:bookmarkEnd w:id="1"/>
    <w:p w14:paraId="1C9F7F53" w14:textId="77777777" w:rsidR="00511DB6" w:rsidRDefault="00511DB6" w:rsidP="00511DB6">
      <w:pPr>
        <w:widowControl w:val="0"/>
        <w:shd w:val="clear" w:color="auto" w:fill="FFFFFF"/>
        <w:suppressAutoHyphens/>
        <w:rPr>
          <w:b/>
        </w:rPr>
      </w:pPr>
    </w:p>
    <w:p w14:paraId="2C36A07A" w14:textId="77777777" w:rsidR="00511DB6" w:rsidRDefault="00511DB6" w:rsidP="00511DB6">
      <w:pPr>
        <w:widowControl w:val="0"/>
        <w:shd w:val="clear" w:color="auto" w:fill="FFFFFF"/>
        <w:suppressAutoHyphens/>
        <w:rPr>
          <w:b/>
        </w:rPr>
      </w:pPr>
    </w:p>
    <w:p w14:paraId="207C7ECB" w14:textId="2DE458FD" w:rsidR="00D4338D" w:rsidRPr="00D4338D" w:rsidRDefault="00D4338D" w:rsidP="00511DB6">
      <w:pPr>
        <w:widowControl w:val="0"/>
        <w:shd w:val="clear" w:color="auto" w:fill="FFFFFF"/>
        <w:suppressAutoHyphens/>
        <w:rPr>
          <w:b/>
        </w:rPr>
      </w:pPr>
      <w:r w:rsidRPr="00D4338D">
        <w:rPr>
          <w:b/>
        </w:rPr>
        <w:t>WYKONAWCA:</w:t>
      </w:r>
    </w:p>
    <w:p w14:paraId="6318FFE5" w14:textId="77777777" w:rsidR="00D4338D" w:rsidRPr="00D4338D" w:rsidRDefault="00D4338D" w:rsidP="00D4338D">
      <w:pPr>
        <w:widowControl w:val="0"/>
        <w:spacing w:after="120"/>
      </w:pPr>
      <w:r w:rsidRPr="00D4338D">
        <w:rPr>
          <w:b/>
        </w:rPr>
        <w:t>Niniejsza oferta jest złożona przez</w:t>
      </w:r>
      <w:r w:rsidRPr="00D4338D">
        <w:rPr>
          <w:b/>
          <w:vertAlign w:val="superscript"/>
        </w:rPr>
        <w:footnoteReference w:id="1"/>
      </w:r>
      <w:r w:rsidRPr="00D4338D"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D4338D" w:rsidRPr="00D4338D" w14:paraId="5F2CE099" w14:textId="77777777" w:rsidTr="008C74A5">
        <w:trPr>
          <w:cantSplit/>
        </w:trPr>
        <w:tc>
          <w:tcPr>
            <w:tcW w:w="305" w:type="pct"/>
            <w:vAlign w:val="center"/>
          </w:tcPr>
          <w:p w14:paraId="511DDF57" w14:textId="77777777" w:rsidR="00D4338D" w:rsidRPr="00D4338D" w:rsidRDefault="00D4338D" w:rsidP="00D433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4338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020DDCB5" w14:textId="77777777" w:rsidR="00D4338D" w:rsidRPr="00D4338D" w:rsidRDefault="00D4338D" w:rsidP="00D433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4338D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68D8C5E5" w14:textId="77777777" w:rsidR="00D4338D" w:rsidRPr="00D4338D" w:rsidRDefault="00D4338D" w:rsidP="00D433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4338D">
              <w:rPr>
                <w:b/>
                <w:sz w:val="22"/>
                <w:szCs w:val="22"/>
              </w:rPr>
              <w:t xml:space="preserve">Adres(y) </w:t>
            </w:r>
            <w:r w:rsidRPr="00D4338D">
              <w:rPr>
                <w:b/>
                <w:caps/>
                <w:sz w:val="22"/>
                <w:szCs w:val="22"/>
              </w:rPr>
              <w:t>W</w:t>
            </w:r>
            <w:r w:rsidRPr="00D4338D">
              <w:rPr>
                <w:b/>
                <w:sz w:val="22"/>
                <w:szCs w:val="22"/>
              </w:rPr>
              <w:t>ykonawcy(ów)</w:t>
            </w:r>
          </w:p>
        </w:tc>
      </w:tr>
      <w:tr w:rsidR="00D4338D" w:rsidRPr="00D4338D" w14:paraId="1F1DB90A" w14:textId="77777777" w:rsidTr="008C74A5">
        <w:trPr>
          <w:cantSplit/>
        </w:trPr>
        <w:tc>
          <w:tcPr>
            <w:tcW w:w="305" w:type="pct"/>
          </w:tcPr>
          <w:p w14:paraId="57B12878" w14:textId="77777777" w:rsidR="00D4338D" w:rsidRPr="00D4338D" w:rsidRDefault="00D4338D" w:rsidP="00D4338D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426A6A19" w14:textId="77777777" w:rsidR="00D4338D" w:rsidRPr="00D4338D" w:rsidRDefault="00D4338D" w:rsidP="00D4338D">
            <w:pPr>
              <w:widowControl w:val="0"/>
              <w:rPr>
                <w:b/>
                <w:sz w:val="22"/>
                <w:szCs w:val="22"/>
              </w:rPr>
            </w:pPr>
          </w:p>
          <w:p w14:paraId="07750725" w14:textId="77777777" w:rsidR="00D4338D" w:rsidRPr="00D4338D" w:rsidRDefault="00D4338D" w:rsidP="00D4338D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2F9FC38D" w14:textId="77777777" w:rsidR="00D4338D" w:rsidRPr="00D4338D" w:rsidRDefault="00D4338D" w:rsidP="00D4338D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D4338D" w:rsidRPr="00D4338D" w14:paraId="73B5A2CE" w14:textId="77777777" w:rsidTr="008C74A5">
        <w:trPr>
          <w:cantSplit/>
          <w:trHeight w:val="415"/>
        </w:trPr>
        <w:tc>
          <w:tcPr>
            <w:tcW w:w="305" w:type="pct"/>
          </w:tcPr>
          <w:p w14:paraId="52506CAE" w14:textId="77777777" w:rsidR="00D4338D" w:rsidRPr="00D4338D" w:rsidRDefault="00D4338D" w:rsidP="00D4338D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726623F4" w14:textId="77777777" w:rsidR="00D4338D" w:rsidRPr="00D4338D" w:rsidRDefault="00D4338D" w:rsidP="00D4338D">
            <w:pPr>
              <w:widowControl w:val="0"/>
              <w:rPr>
                <w:b/>
                <w:sz w:val="22"/>
                <w:szCs w:val="22"/>
              </w:rPr>
            </w:pPr>
          </w:p>
          <w:p w14:paraId="537E3230" w14:textId="77777777" w:rsidR="00D4338D" w:rsidRPr="00D4338D" w:rsidRDefault="00D4338D" w:rsidP="00D4338D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2B5840AB" w14:textId="77777777" w:rsidR="00D4338D" w:rsidRPr="00D4338D" w:rsidRDefault="00D4338D" w:rsidP="00D4338D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1A33AC01" w14:textId="77777777" w:rsidR="00D4338D" w:rsidRPr="00D4338D" w:rsidRDefault="00D4338D" w:rsidP="00D4338D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D4338D">
        <w:rPr>
          <w:b/>
        </w:rPr>
        <w:t>DANE KONTAKTOWE WYKONAWCY</w:t>
      </w:r>
      <w:r w:rsidRPr="00D4338D">
        <w:rPr>
          <w:b/>
          <w:vertAlign w:val="superscript"/>
        </w:rPr>
        <w:footnoteReference w:id="2"/>
      </w:r>
      <w:r w:rsidRPr="00D4338D">
        <w:rPr>
          <w:b/>
        </w:rPr>
        <w:t xml:space="preserve">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D4338D" w:rsidRPr="00D4338D" w14:paraId="6D658F67" w14:textId="77777777" w:rsidTr="008C74A5">
        <w:tc>
          <w:tcPr>
            <w:tcW w:w="2590" w:type="dxa"/>
          </w:tcPr>
          <w:p w14:paraId="4B5A5CE2" w14:textId="77777777" w:rsidR="00D4338D" w:rsidRPr="00D4338D" w:rsidRDefault="00D4338D" w:rsidP="00D4338D">
            <w:pPr>
              <w:widowControl w:val="0"/>
              <w:rPr>
                <w:rFonts w:cs="Arial"/>
              </w:rPr>
            </w:pPr>
            <w:r w:rsidRPr="00D4338D"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14:paraId="64AA1E9E" w14:textId="77777777" w:rsidR="00D4338D" w:rsidRPr="00D4338D" w:rsidRDefault="00D4338D" w:rsidP="00D4338D">
            <w:pPr>
              <w:widowControl w:val="0"/>
              <w:rPr>
                <w:rFonts w:cs="Arial"/>
              </w:rPr>
            </w:pPr>
          </w:p>
        </w:tc>
      </w:tr>
      <w:tr w:rsidR="00D4338D" w:rsidRPr="00D4338D" w14:paraId="7BBBA211" w14:textId="77777777" w:rsidTr="008C74A5">
        <w:tc>
          <w:tcPr>
            <w:tcW w:w="2590" w:type="dxa"/>
          </w:tcPr>
          <w:p w14:paraId="6C3B53DB" w14:textId="77777777" w:rsidR="00D4338D" w:rsidRPr="00D4338D" w:rsidRDefault="00D4338D" w:rsidP="00D4338D">
            <w:pPr>
              <w:widowControl w:val="0"/>
              <w:rPr>
                <w:rFonts w:cs="Arial"/>
                <w:lang w:val="de-DE"/>
              </w:rPr>
            </w:pPr>
            <w:r w:rsidRPr="00D4338D"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14:paraId="3B0CF910" w14:textId="77777777" w:rsidR="00D4338D" w:rsidRPr="00D4338D" w:rsidRDefault="00D4338D" w:rsidP="00D4338D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D4338D" w:rsidRPr="00D4338D" w14:paraId="6DB74851" w14:textId="77777777" w:rsidTr="008C74A5">
        <w:tc>
          <w:tcPr>
            <w:tcW w:w="2590" w:type="dxa"/>
          </w:tcPr>
          <w:p w14:paraId="68455C69" w14:textId="77777777" w:rsidR="00D4338D" w:rsidRPr="00D4338D" w:rsidRDefault="00D4338D" w:rsidP="00D4338D">
            <w:pPr>
              <w:widowControl w:val="0"/>
              <w:rPr>
                <w:rFonts w:cs="Arial"/>
                <w:lang w:val="de-DE"/>
              </w:rPr>
            </w:pPr>
            <w:r w:rsidRPr="00D4338D"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14:paraId="47F71A43" w14:textId="77777777" w:rsidR="00D4338D" w:rsidRPr="00D4338D" w:rsidRDefault="00D4338D" w:rsidP="00D4338D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D4338D" w:rsidRPr="00D4338D" w14:paraId="03DCC4DD" w14:textId="77777777" w:rsidTr="008C74A5">
        <w:tc>
          <w:tcPr>
            <w:tcW w:w="2590" w:type="dxa"/>
          </w:tcPr>
          <w:p w14:paraId="2B5E2C4F" w14:textId="77777777" w:rsidR="00D4338D" w:rsidRPr="00D4338D" w:rsidRDefault="00D4338D" w:rsidP="00D4338D">
            <w:pPr>
              <w:widowControl w:val="0"/>
              <w:rPr>
                <w:rFonts w:cs="Arial"/>
                <w:lang w:val="de-DE"/>
              </w:rPr>
            </w:pPr>
            <w:r w:rsidRPr="00D4338D"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14:paraId="56D6A74B" w14:textId="77777777" w:rsidR="00D4338D" w:rsidRPr="00D4338D" w:rsidRDefault="00D4338D" w:rsidP="00D4338D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14:paraId="4778F2E1" w14:textId="77777777" w:rsidR="00D4338D" w:rsidRPr="00D4338D" w:rsidRDefault="00D4338D" w:rsidP="00D4338D">
      <w:pPr>
        <w:widowControl w:val="0"/>
        <w:rPr>
          <w:b/>
          <w:sz w:val="20"/>
          <w:szCs w:val="20"/>
        </w:rPr>
      </w:pPr>
      <w:r w:rsidRPr="00D4338D">
        <w:rPr>
          <w:b/>
          <w:sz w:val="20"/>
          <w:szCs w:val="20"/>
        </w:rPr>
        <w:t>Wszelka korespondencja prowadzona będzie wyłącznie na w/w adres/e-mail.</w:t>
      </w:r>
    </w:p>
    <w:p w14:paraId="060A7C1B" w14:textId="77777777" w:rsidR="00D4338D" w:rsidRPr="00D4338D" w:rsidRDefault="00D4338D" w:rsidP="00D4338D">
      <w:pPr>
        <w:widowControl w:val="0"/>
        <w:rPr>
          <w:b/>
        </w:rPr>
      </w:pPr>
    </w:p>
    <w:p w14:paraId="5B47CD88" w14:textId="77777777" w:rsidR="00D4338D" w:rsidRPr="00D4338D" w:rsidRDefault="00D4338D" w:rsidP="00D4338D">
      <w:pPr>
        <w:widowControl w:val="0"/>
        <w:numPr>
          <w:ilvl w:val="0"/>
          <w:numId w:val="7"/>
        </w:numPr>
        <w:rPr>
          <w:b/>
          <w:sz w:val="26"/>
          <w:szCs w:val="26"/>
        </w:rPr>
      </w:pPr>
      <w:r w:rsidRPr="00D4338D">
        <w:rPr>
          <w:b/>
          <w:sz w:val="26"/>
          <w:szCs w:val="26"/>
        </w:rPr>
        <w:t>Oświadczenia</w:t>
      </w:r>
    </w:p>
    <w:p w14:paraId="6CA4BD4F" w14:textId="77777777" w:rsidR="00D4338D" w:rsidRPr="00D4338D" w:rsidRDefault="00D4338D" w:rsidP="00D4338D">
      <w:pPr>
        <w:widowControl w:val="0"/>
        <w:spacing w:line="360" w:lineRule="auto"/>
        <w:rPr>
          <w:b/>
        </w:rPr>
      </w:pPr>
      <w:r w:rsidRPr="00D4338D">
        <w:rPr>
          <w:b/>
        </w:rPr>
        <w:t>Ja(my) niżej podpisany(i) oświadczam(y), że</w:t>
      </w:r>
    </w:p>
    <w:p w14:paraId="06FF76EA" w14:textId="77777777" w:rsidR="00D4338D" w:rsidRPr="00D4338D" w:rsidRDefault="00D4338D" w:rsidP="00D4338D">
      <w:pPr>
        <w:widowControl w:val="0"/>
        <w:numPr>
          <w:ilvl w:val="1"/>
          <w:numId w:val="7"/>
        </w:numPr>
        <w:ind w:left="567" w:hanging="567"/>
        <w:jc w:val="left"/>
        <w:rPr>
          <w:rFonts w:asciiTheme="minorHAnsi" w:hAnsiTheme="minorHAnsi"/>
          <w:i/>
          <w:sz w:val="26"/>
          <w:szCs w:val="26"/>
        </w:rPr>
      </w:pPr>
      <w:r w:rsidRPr="00D4338D">
        <w:rPr>
          <w:rFonts w:asciiTheme="minorHAnsi" w:hAnsiTheme="minorHAnsi"/>
          <w:b/>
          <w:bCs/>
          <w:sz w:val="26"/>
          <w:szCs w:val="26"/>
        </w:rPr>
        <w:t>Oferujemy wykonanie przedmiotu zamówienia za następującą cenę:</w:t>
      </w:r>
    </w:p>
    <w:p w14:paraId="1181A230" w14:textId="77777777" w:rsidR="00D4338D" w:rsidRPr="00D4338D" w:rsidRDefault="00D4338D" w:rsidP="00D4338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  <w:u w:val="single"/>
        </w:rPr>
      </w:pPr>
      <w:r w:rsidRPr="00D4338D">
        <w:rPr>
          <w:rFonts w:asciiTheme="minorHAnsi" w:hAnsiTheme="minorHAnsi"/>
          <w:b/>
          <w:u w:val="single"/>
        </w:rPr>
        <w:t xml:space="preserve">Cena oferty brutto (z VAT): </w:t>
      </w:r>
    </w:p>
    <w:p w14:paraId="3537C13D" w14:textId="77777777" w:rsidR="00D4338D" w:rsidRPr="00D4338D" w:rsidRDefault="00D4338D" w:rsidP="00D4338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</w:rPr>
      </w:pPr>
      <w:r w:rsidRPr="00D4338D">
        <w:rPr>
          <w:rFonts w:asciiTheme="minorHAnsi" w:hAnsiTheme="minorHAnsi"/>
          <w:b/>
        </w:rPr>
        <w:t>……………..…………………….………....  PLN (słownie: ……………………………………………………)</w:t>
      </w:r>
    </w:p>
    <w:p w14:paraId="36FD04AC" w14:textId="77777777" w:rsidR="00D4338D" w:rsidRPr="00D4338D" w:rsidRDefault="00D4338D" w:rsidP="00D4338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</w:rPr>
      </w:pPr>
      <w:r w:rsidRPr="00D4338D">
        <w:rPr>
          <w:rFonts w:asciiTheme="minorHAnsi" w:hAnsiTheme="minorHAnsi"/>
          <w:b/>
        </w:rPr>
        <w:t xml:space="preserve">VAT w % </w:t>
      </w:r>
      <w:r w:rsidR="005228F0">
        <w:rPr>
          <w:rFonts w:asciiTheme="minorHAnsi" w:hAnsiTheme="minorHAnsi"/>
          <w:b/>
        </w:rPr>
        <w:t>0</w:t>
      </w:r>
      <w:r w:rsidRPr="00D4338D">
        <w:rPr>
          <w:rFonts w:asciiTheme="minorHAnsi" w:hAnsiTheme="minorHAnsi"/>
          <w:b/>
        </w:rPr>
        <w:t xml:space="preserve"> kwota VAT: …………………………… PLN</w:t>
      </w:r>
    </w:p>
    <w:p w14:paraId="23A90737" w14:textId="77777777" w:rsidR="00D4338D" w:rsidRPr="00D4338D" w:rsidRDefault="00D4338D" w:rsidP="00D4338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  <w:i/>
        </w:rPr>
      </w:pPr>
      <w:r w:rsidRPr="00D4338D">
        <w:rPr>
          <w:rFonts w:asciiTheme="minorHAnsi" w:hAnsiTheme="minorHAnsi"/>
          <w:b/>
          <w:i/>
        </w:rPr>
        <w:t>Kwota zamówienia netto (bez podatku) ……………….. PLN</w:t>
      </w:r>
    </w:p>
    <w:p w14:paraId="1061662E" w14:textId="0BC42090" w:rsidR="00D4338D" w:rsidRDefault="00D4338D" w:rsidP="00D4338D">
      <w:pPr>
        <w:widowControl w:val="0"/>
        <w:shd w:val="clear" w:color="auto" w:fill="FFFFFF"/>
        <w:tabs>
          <w:tab w:val="left" w:pos="21584"/>
        </w:tabs>
        <w:suppressAutoHyphens/>
        <w:rPr>
          <w:rFonts w:ascii="Calibri" w:hAnsi="Calibri" w:cs="Arial"/>
          <w:b/>
          <w:u w:val="single"/>
        </w:rPr>
      </w:pPr>
    </w:p>
    <w:tbl>
      <w:tblPr>
        <w:tblpPr w:leftFromText="141" w:rightFromText="141" w:horzAnchor="margin" w:tblpY="54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4"/>
        <w:gridCol w:w="851"/>
        <w:gridCol w:w="992"/>
        <w:gridCol w:w="1984"/>
        <w:gridCol w:w="2381"/>
      </w:tblGrid>
      <w:tr w:rsidR="000B1E94" w:rsidRPr="00BA1DF9" w14:paraId="606AD7EB" w14:textId="77777777" w:rsidTr="000B1E94">
        <w:trPr>
          <w:trHeight w:val="1408"/>
        </w:trPr>
        <w:tc>
          <w:tcPr>
            <w:tcW w:w="568" w:type="dxa"/>
            <w:shd w:val="clear" w:color="auto" w:fill="auto"/>
            <w:vAlign w:val="center"/>
          </w:tcPr>
          <w:p w14:paraId="24DA653C" w14:textId="77777777" w:rsidR="000B1E94" w:rsidRPr="00BA1DF9" w:rsidRDefault="000B1E94" w:rsidP="00AA0D35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A1DF9">
              <w:rPr>
                <w:rFonts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96A7BF9" w14:textId="77777777" w:rsidR="000B1E94" w:rsidRPr="00BA1DF9" w:rsidRDefault="000B1E94" w:rsidP="00AA0D35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A1DF9">
              <w:rPr>
                <w:rFonts w:cs="Arial"/>
                <w:b/>
                <w:bCs/>
                <w:sz w:val="18"/>
                <w:szCs w:val="18"/>
              </w:rPr>
              <w:t>Nazwa urządzenia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22DCBE" w14:textId="77777777" w:rsidR="000B1E94" w:rsidRPr="00BA1DF9" w:rsidRDefault="000B1E94" w:rsidP="00AA0D35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A1DF9">
              <w:rPr>
                <w:rFonts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2" w:type="dxa"/>
            <w:vAlign w:val="center"/>
          </w:tcPr>
          <w:p w14:paraId="157B4456" w14:textId="77777777" w:rsidR="000B1E94" w:rsidRPr="00BA1DF9" w:rsidRDefault="000B1E94" w:rsidP="00AA0D35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A1DF9">
              <w:rPr>
                <w:rFonts w:cs="Arial"/>
                <w:b/>
                <w:bCs/>
                <w:sz w:val="18"/>
                <w:szCs w:val="18"/>
              </w:rPr>
              <w:t>Stawka VAT w %</w:t>
            </w:r>
          </w:p>
        </w:tc>
        <w:tc>
          <w:tcPr>
            <w:tcW w:w="1984" w:type="dxa"/>
            <w:vAlign w:val="center"/>
          </w:tcPr>
          <w:p w14:paraId="34F94C84" w14:textId="77777777" w:rsidR="000B1E94" w:rsidRPr="00BA1DF9" w:rsidRDefault="000B1E94" w:rsidP="00AA0D35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A1DF9">
              <w:rPr>
                <w:rFonts w:cs="Arial"/>
                <w:b/>
                <w:bCs/>
                <w:sz w:val="18"/>
                <w:szCs w:val="18"/>
              </w:rPr>
              <w:t>Cena jednostkowa</w:t>
            </w:r>
            <w:r w:rsidRPr="00BA1DF9">
              <w:rPr>
                <w:rFonts w:cs="Arial"/>
                <w:b/>
                <w:bCs/>
                <w:sz w:val="18"/>
                <w:szCs w:val="18"/>
              </w:rPr>
              <w:br/>
              <w:t>NETTO</w:t>
            </w:r>
            <w:r w:rsidRPr="00BA1DF9">
              <w:rPr>
                <w:rFonts w:cs="Arial"/>
                <w:b/>
                <w:bCs/>
                <w:sz w:val="18"/>
                <w:szCs w:val="18"/>
              </w:rPr>
              <w:br/>
              <w:t xml:space="preserve"> w PLN</w:t>
            </w:r>
          </w:p>
        </w:tc>
        <w:tc>
          <w:tcPr>
            <w:tcW w:w="2381" w:type="dxa"/>
            <w:vAlign w:val="center"/>
          </w:tcPr>
          <w:p w14:paraId="61964D76" w14:textId="77777777" w:rsidR="000B1E94" w:rsidRDefault="000B1E94" w:rsidP="00AA0D35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09CBA614" w14:textId="77777777" w:rsidR="000B1E94" w:rsidRDefault="000B1E94" w:rsidP="00AA0D35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79BFCB8" w14:textId="5E269915" w:rsidR="000B1E94" w:rsidRPr="00BA1DF9" w:rsidRDefault="000B1E94" w:rsidP="00AA0D35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A1DF9">
              <w:rPr>
                <w:rFonts w:cs="Arial"/>
                <w:b/>
                <w:bCs/>
                <w:sz w:val="18"/>
                <w:szCs w:val="18"/>
              </w:rPr>
              <w:t xml:space="preserve">Wartość brutto </w:t>
            </w:r>
            <w:r w:rsidRPr="00BA1DF9">
              <w:rPr>
                <w:rFonts w:cs="Arial"/>
                <w:b/>
                <w:bCs/>
                <w:sz w:val="18"/>
                <w:szCs w:val="18"/>
              </w:rPr>
              <w:br/>
              <w:t xml:space="preserve">w PLN </w:t>
            </w:r>
            <w:r w:rsidRPr="00BA1DF9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BA1DF9">
              <w:rPr>
                <w:rFonts w:cs="Arial"/>
                <w:bCs/>
                <w:sz w:val="18"/>
                <w:szCs w:val="18"/>
              </w:rPr>
              <w:t>(w tym podatek VAT)</w:t>
            </w:r>
          </w:p>
          <w:p w14:paraId="263AF610" w14:textId="77777777" w:rsidR="000B1E94" w:rsidRPr="00BA1DF9" w:rsidRDefault="000B1E94" w:rsidP="00AA0D35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5AB871A" w14:textId="77777777" w:rsidR="000B1E94" w:rsidRPr="00BA1DF9" w:rsidRDefault="000B1E94" w:rsidP="000B1E94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B1E94" w:rsidRPr="00BA1DF9" w14:paraId="60F8EE88" w14:textId="77777777" w:rsidTr="000B1E94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14:paraId="7DEA4CA7" w14:textId="77777777" w:rsidR="000B1E94" w:rsidRPr="00BA1DF9" w:rsidRDefault="000B1E94" w:rsidP="00AA0D35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BA1DF9">
              <w:rPr>
                <w:rFonts w:cs="Arial"/>
                <w:b/>
                <w:bCs/>
                <w:sz w:val="12"/>
                <w:szCs w:val="12"/>
              </w:rPr>
              <w:t>kol.1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08B8D4B" w14:textId="77777777" w:rsidR="000B1E94" w:rsidRPr="00BA1DF9" w:rsidRDefault="000B1E94" w:rsidP="00AA0D35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BA1DF9">
              <w:rPr>
                <w:rFonts w:cs="Arial"/>
                <w:b/>
                <w:bCs/>
                <w:sz w:val="12"/>
                <w:szCs w:val="12"/>
              </w:rPr>
              <w:t>kol.2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B83C02" w14:textId="77777777" w:rsidR="000B1E94" w:rsidRPr="00BA1DF9" w:rsidRDefault="000B1E94" w:rsidP="00AA0D35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BA1DF9">
              <w:rPr>
                <w:rFonts w:cs="Arial"/>
                <w:b/>
                <w:bCs/>
                <w:sz w:val="12"/>
                <w:szCs w:val="12"/>
              </w:rPr>
              <w:t>kol.3</w:t>
            </w:r>
          </w:p>
        </w:tc>
        <w:tc>
          <w:tcPr>
            <w:tcW w:w="992" w:type="dxa"/>
            <w:vAlign w:val="center"/>
          </w:tcPr>
          <w:p w14:paraId="4AE2D053" w14:textId="77777777" w:rsidR="000B1E94" w:rsidRPr="00BA1DF9" w:rsidRDefault="000B1E94" w:rsidP="00AA0D35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  <w:p w14:paraId="7A5ED172" w14:textId="77777777" w:rsidR="000B1E94" w:rsidRPr="00BA1DF9" w:rsidRDefault="000B1E94" w:rsidP="00AA0D35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BA1DF9">
              <w:rPr>
                <w:rFonts w:cs="Arial"/>
                <w:b/>
                <w:bCs/>
                <w:sz w:val="12"/>
                <w:szCs w:val="12"/>
              </w:rPr>
              <w:t>kol.4</w:t>
            </w:r>
          </w:p>
          <w:p w14:paraId="229605B1" w14:textId="77777777" w:rsidR="000B1E94" w:rsidRPr="00BA1DF9" w:rsidRDefault="000B1E94" w:rsidP="00AA0D35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14:paraId="706513C4" w14:textId="77777777" w:rsidR="000B1E94" w:rsidRPr="00BA1DF9" w:rsidRDefault="000B1E94" w:rsidP="00AA0D35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  <w:p w14:paraId="70B43671" w14:textId="77777777" w:rsidR="000B1E94" w:rsidRPr="00BA1DF9" w:rsidRDefault="000B1E94" w:rsidP="00AA0D35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BA1DF9">
              <w:rPr>
                <w:rFonts w:cs="Arial"/>
                <w:b/>
                <w:bCs/>
                <w:sz w:val="12"/>
                <w:szCs w:val="12"/>
              </w:rPr>
              <w:t>kol.5</w:t>
            </w:r>
          </w:p>
          <w:p w14:paraId="4C999126" w14:textId="77777777" w:rsidR="000B1E94" w:rsidRPr="00BA1DF9" w:rsidRDefault="000B1E94" w:rsidP="00AA0D35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2E1DD728" w14:textId="77777777" w:rsidR="000B1E94" w:rsidRPr="00BA1DF9" w:rsidRDefault="000B1E94" w:rsidP="00AA0D35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  <w:p w14:paraId="49D3E4AF" w14:textId="40B2CB29" w:rsidR="000B1E94" w:rsidRPr="00BA1DF9" w:rsidRDefault="000B1E94" w:rsidP="00AA0D35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BA1DF9">
              <w:rPr>
                <w:rFonts w:cs="Arial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cs="Arial"/>
                <w:b/>
                <w:bCs/>
                <w:sz w:val="12"/>
                <w:szCs w:val="12"/>
              </w:rPr>
              <w:t>6</w:t>
            </w:r>
          </w:p>
        </w:tc>
      </w:tr>
      <w:tr w:rsidR="000B1E94" w:rsidRPr="00BA1DF9" w14:paraId="2C3FDEB1" w14:textId="77777777" w:rsidTr="000B1E94">
        <w:trPr>
          <w:trHeight w:val="838"/>
        </w:trPr>
        <w:tc>
          <w:tcPr>
            <w:tcW w:w="568" w:type="dxa"/>
            <w:shd w:val="clear" w:color="auto" w:fill="auto"/>
            <w:vAlign w:val="center"/>
          </w:tcPr>
          <w:p w14:paraId="48E3B2E5" w14:textId="77777777" w:rsidR="000B1E94" w:rsidRPr="00BA1DF9" w:rsidRDefault="000B1E94" w:rsidP="00AA0D35">
            <w:pPr>
              <w:widowControl w:val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A1DF9">
              <w:rPr>
                <w:rFonts w:cs="Calibri"/>
                <w:bCs/>
                <w:sz w:val="20"/>
                <w:szCs w:val="20"/>
              </w:rPr>
              <w:t>1.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252CCB6" w14:textId="77777777" w:rsidR="000B1E94" w:rsidRPr="00766661" w:rsidRDefault="000B1E94" w:rsidP="00AA0D35">
            <w:pPr>
              <w:widowControl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766661">
              <w:rPr>
                <w:rFonts w:cs="Calibri"/>
                <w:b/>
                <w:sz w:val="20"/>
                <w:szCs w:val="20"/>
              </w:rPr>
              <w:t xml:space="preserve">Monitor interaktywny z oprogramowaniem </w:t>
            </w:r>
            <w:r>
              <w:rPr>
                <w:rFonts w:cs="Calibri"/>
                <w:b/>
                <w:sz w:val="20"/>
                <w:szCs w:val="20"/>
              </w:rPr>
              <w:t>…….</w:t>
            </w:r>
            <w:r w:rsidRPr="00766661">
              <w:rPr>
                <w:rFonts w:cs="Calibri"/>
                <w:b/>
                <w:sz w:val="20"/>
                <w:szCs w:val="20"/>
              </w:rPr>
              <w:t>…………..……</w:t>
            </w:r>
          </w:p>
          <w:p w14:paraId="1D8453F0" w14:textId="77777777" w:rsidR="000B1E94" w:rsidRPr="00BA1DF9" w:rsidRDefault="000B1E94" w:rsidP="00AA0D3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766661">
              <w:rPr>
                <w:rFonts w:cs="Calibri"/>
                <w:b/>
                <w:sz w:val="20"/>
                <w:szCs w:val="20"/>
              </w:rPr>
              <w:t>(producent, model)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94CE4A" w14:textId="377BF88A" w:rsidR="000B1E94" w:rsidRPr="00BA1DF9" w:rsidRDefault="000B1E94" w:rsidP="00AA0D35">
            <w:pPr>
              <w:widowControl w:val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1 </w:t>
            </w:r>
            <w:r w:rsidRPr="009C440E">
              <w:rPr>
                <w:rFonts w:cs="Calibri"/>
                <w:b/>
                <w:bCs/>
                <w:sz w:val="20"/>
                <w:szCs w:val="20"/>
              </w:rPr>
              <w:t>sztuk</w:t>
            </w:r>
            <w:r>
              <w:rPr>
                <w:rFonts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14:paraId="7FBADE3F" w14:textId="77777777" w:rsidR="000B1E94" w:rsidRPr="00BA1DF9" w:rsidRDefault="000B1E94" w:rsidP="00AA0D35">
            <w:pPr>
              <w:widowControl w:val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0</w:t>
            </w:r>
            <w:r w:rsidRPr="00BA1DF9">
              <w:rPr>
                <w:rFonts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984" w:type="dxa"/>
            <w:vAlign w:val="center"/>
          </w:tcPr>
          <w:p w14:paraId="3EED1059" w14:textId="77777777" w:rsidR="000B1E94" w:rsidRPr="00BA1DF9" w:rsidRDefault="000B1E94" w:rsidP="00AA0D35">
            <w:pPr>
              <w:widowControl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tr2bl w:val="nil"/>
            </w:tcBorders>
          </w:tcPr>
          <w:p w14:paraId="30724EA5" w14:textId="77777777" w:rsidR="000B1E94" w:rsidRPr="00BA1DF9" w:rsidRDefault="000B1E94" w:rsidP="00AA0D35">
            <w:pPr>
              <w:widowControl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511DB6" w:rsidRPr="00BA1DF9" w14:paraId="49CAAE7F" w14:textId="77777777" w:rsidTr="000B1E94">
        <w:trPr>
          <w:trHeight w:val="541"/>
        </w:trPr>
        <w:tc>
          <w:tcPr>
            <w:tcW w:w="6799" w:type="dxa"/>
            <w:gridSpan w:val="5"/>
            <w:shd w:val="clear" w:color="auto" w:fill="auto"/>
            <w:vAlign w:val="center"/>
          </w:tcPr>
          <w:p w14:paraId="294F0278" w14:textId="77777777" w:rsidR="00511DB6" w:rsidRPr="00BA1DF9" w:rsidRDefault="00511DB6" w:rsidP="00AA0D35">
            <w:pPr>
              <w:widowControl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1DF9">
              <w:rPr>
                <w:rFonts w:cs="Arial"/>
                <w:b/>
                <w:bCs/>
                <w:sz w:val="20"/>
                <w:szCs w:val="20"/>
              </w:rPr>
              <w:t xml:space="preserve">CENA OGÓŁEM w PLN </w:t>
            </w:r>
          </w:p>
        </w:tc>
        <w:tc>
          <w:tcPr>
            <w:tcW w:w="2381" w:type="dxa"/>
          </w:tcPr>
          <w:p w14:paraId="571E8B16" w14:textId="77777777" w:rsidR="00511DB6" w:rsidRPr="00BA1DF9" w:rsidRDefault="00511DB6" w:rsidP="00AA0D35">
            <w:pPr>
              <w:widowControl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E21FCEA" w14:textId="78F09D95" w:rsidR="00511DB6" w:rsidRDefault="00511DB6" w:rsidP="00D4338D">
      <w:pPr>
        <w:widowControl w:val="0"/>
        <w:shd w:val="clear" w:color="auto" w:fill="FFFFFF"/>
        <w:tabs>
          <w:tab w:val="left" w:pos="21584"/>
        </w:tabs>
        <w:suppressAutoHyphens/>
        <w:rPr>
          <w:rFonts w:ascii="Calibri" w:hAnsi="Calibri" w:cs="Arial"/>
          <w:b/>
          <w:u w:val="single"/>
        </w:rPr>
      </w:pPr>
    </w:p>
    <w:p w14:paraId="41DA51A5" w14:textId="77777777" w:rsidR="00511DB6" w:rsidRPr="00D4338D" w:rsidRDefault="00511DB6" w:rsidP="00D4338D">
      <w:pPr>
        <w:widowControl w:val="0"/>
        <w:shd w:val="clear" w:color="auto" w:fill="FFFFFF"/>
        <w:tabs>
          <w:tab w:val="left" w:pos="21584"/>
        </w:tabs>
        <w:suppressAutoHyphens/>
        <w:rPr>
          <w:rFonts w:ascii="Calibri" w:hAnsi="Calibri" w:cs="Calibri"/>
          <w:kern w:val="2"/>
          <w:lang w:eastAsia="en-US" w:bidi="en-US"/>
        </w:rPr>
      </w:pPr>
    </w:p>
    <w:p w14:paraId="0399A5BE" w14:textId="77777777" w:rsidR="00D4338D" w:rsidRPr="00D4338D" w:rsidRDefault="00D4338D" w:rsidP="00D4338D">
      <w:pPr>
        <w:widowControl w:val="0"/>
        <w:numPr>
          <w:ilvl w:val="1"/>
          <w:numId w:val="7"/>
        </w:numPr>
        <w:shd w:val="clear" w:color="auto" w:fill="FFFFFF"/>
        <w:tabs>
          <w:tab w:val="left" w:pos="21584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D4338D">
        <w:rPr>
          <w:rFonts w:ascii="Calibri" w:hAnsi="Calibri" w:cs="Calibri"/>
          <w:kern w:val="2"/>
          <w:lang w:eastAsia="en-US" w:bidi="en-US"/>
        </w:rPr>
        <w:t>Oświadczam(y), że cenę – C</w:t>
      </w:r>
      <w:r w:rsidRPr="00D4338D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r w:rsidRPr="00D4338D">
        <w:rPr>
          <w:rFonts w:ascii="Calibri" w:hAnsi="Calibri" w:cs="Calibri"/>
          <w:kern w:val="2"/>
          <w:lang w:eastAsia="en-US" w:bidi="en-US"/>
        </w:rPr>
        <w:t xml:space="preserve"> – skalkulowałem(liśmy) w sposób i na warunkach określonych w ogłoszeniu, tzn.:</w:t>
      </w:r>
    </w:p>
    <w:p w14:paraId="387811E3" w14:textId="77777777" w:rsidR="00D4338D" w:rsidRPr="00D4338D" w:rsidRDefault="00D4338D" w:rsidP="00D4338D">
      <w:pPr>
        <w:widowControl w:val="0"/>
        <w:numPr>
          <w:ilvl w:val="0"/>
          <w:numId w:val="39"/>
        </w:numPr>
        <w:shd w:val="clear" w:color="auto" w:fill="FFFFFF"/>
        <w:tabs>
          <w:tab w:val="left" w:pos="-22652"/>
        </w:tabs>
        <w:suppressAutoHyphens/>
        <w:ind w:left="896" w:hanging="357"/>
        <w:jc w:val="left"/>
        <w:rPr>
          <w:rFonts w:ascii="Calibri" w:hAnsi="Calibri" w:cs="Calibri"/>
          <w:kern w:val="2"/>
          <w:lang w:eastAsia="en-US" w:bidi="en-US"/>
        </w:rPr>
      </w:pPr>
      <w:r w:rsidRPr="00D4338D">
        <w:rPr>
          <w:rFonts w:ascii="Calibri" w:hAnsi="Calibri" w:cs="Calibri"/>
          <w:kern w:val="2"/>
          <w:lang w:eastAsia="en-US" w:bidi="en-US"/>
        </w:rPr>
        <w:t>Cena – C</w:t>
      </w:r>
      <w:r w:rsidRPr="00D4338D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r w:rsidRPr="00D4338D">
        <w:rPr>
          <w:rFonts w:ascii="Calibri" w:hAnsi="Calibri" w:cs="Calibri"/>
          <w:kern w:val="2"/>
          <w:lang w:eastAsia="en-US" w:bidi="en-US"/>
        </w:rPr>
        <w:t xml:space="preserve"> – jest podana w PLN z dokładnością do 2 miejsc po przecinku. </w:t>
      </w:r>
    </w:p>
    <w:p w14:paraId="7152FD37" w14:textId="77777777" w:rsidR="00D4338D" w:rsidRPr="00D4338D" w:rsidRDefault="00D4338D" w:rsidP="00D4338D">
      <w:pPr>
        <w:widowControl w:val="0"/>
        <w:numPr>
          <w:ilvl w:val="0"/>
          <w:numId w:val="39"/>
        </w:numPr>
        <w:shd w:val="clear" w:color="auto" w:fill="FFFFFF"/>
        <w:tabs>
          <w:tab w:val="left" w:pos="-22652"/>
        </w:tabs>
        <w:suppressAutoHyphens/>
        <w:ind w:left="896" w:hanging="357"/>
        <w:jc w:val="left"/>
        <w:rPr>
          <w:rFonts w:ascii="Calibri" w:eastAsia="Lucida Sans Unicode" w:hAnsi="Calibri" w:cs="Calibri"/>
          <w:kern w:val="2"/>
          <w:lang w:eastAsia="en-US" w:bidi="en-US"/>
        </w:rPr>
      </w:pPr>
      <w:r w:rsidRPr="00D4338D">
        <w:rPr>
          <w:rFonts w:ascii="Calibri" w:hAnsi="Calibri" w:cs="Calibri"/>
          <w:kern w:val="2"/>
          <w:lang w:eastAsia="en-US" w:bidi="en-US"/>
        </w:rPr>
        <w:t xml:space="preserve">Obliczona cena ryczałtowa obejmuje wszystkie czynności oraz zakres podany w ogłoszeniu, jest ceną kompletną, </w:t>
      </w:r>
      <w:r w:rsidRPr="00D4338D">
        <w:rPr>
          <w:rFonts w:ascii="Calibri" w:eastAsia="Lucida Sans Unicode" w:hAnsi="Calibri" w:cs="Calibri"/>
          <w:kern w:val="2"/>
          <w:lang w:eastAsia="en-US" w:bidi="en-US"/>
        </w:rPr>
        <w:t>jednoznaczną i ostateczną.</w:t>
      </w:r>
    </w:p>
    <w:p w14:paraId="17C91953" w14:textId="77777777" w:rsidR="00D4338D" w:rsidRPr="00D4338D" w:rsidRDefault="00D4338D" w:rsidP="00D4338D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D4338D">
        <w:rPr>
          <w:rFonts w:ascii="Calibri" w:hAnsi="Calibri" w:cs="Calibri"/>
          <w:b/>
          <w:kern w:val="2"/>
          <w:lang w:eastAsia="en-US" w:bidi="en-US"/>
        </w:rPr>
        <w:t>3.3.</w:t>
      </w:r>
      <w:r w:rsidRPr="00D4338D">
        <w:rPr>
          <w:rFonts w:ascii="Calibri" w:hAnsi="Calibri" w:cs="Calibri"/>
          <w:kern w:val="2"/>
          <w:lang w:eastAsia="en-US" w:bidi="en-US"/>
        </w:rPr>
        <w:t xml:space="preserve"> Gwarantuję (my) wykonanie zamówienia zgodnie z treścią opisu przedmiotu zamówienia oraz w terminie określonym przez Zamawiającego.</w:t>
      </w:r>
    </w:p>
    <w:p w14:paraId="18DD3FD3" w14:textId="7E38F4FD" w:rsidR="00D4338D" w:rsidRDefault="00D4338D" w:rsidP="00D4338D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709" w:hanging="709"/>
        <w:rPr>
          <w:rFonts w:ascii="Calibri" w:hAnsi="Calibri" w:cs="Arial"/>
        </w:rPr>
      </w:pPr>
      <w:r w:rsidRPr="00D4338D">
        <w:rPr>
          <w:rFonts w:ascii="Calibri" w:hAnsi="Calibri" w:cs="Calibri"/>
          <w:b/>
          <w:kern w:val="2"/>
          <w:lang w:eastAsia="en-US" w:bidi="en-US"/>
        </w:rPr>
        <w:t xml:space="preserve">3.4. </w:t>
      </w:r>
      <w:r w:rsidRPr="00D4338D">
        <w:rPr>
          <w:rFonts w:ascii="Calibri" w:hAnsi="Calibri" w:cs="Arial"/>
        </w:rPr>
        <w:t xml:space="preserve">W pełni i bez żadnych zastrzeżeń akceptuję(emy) warunki wzoru umowy na wykonanie zamówienia określone w Załączniku nr </w:t>
      </w:r>
      <w:r w:rsidR="009B5F32">
        <w:rPr>
          <w:rFonts w:ascii="Calibri" w:hAnsi="Calibri" w:cs="Arial"/>
        </w:rPr>
        <w:t>3</w:t>
      </w:r>
      <w:r w:rsidRPr="00D4338D">
        <w:rPr>
          <w:rFonts w:ascii="Calibri" w:hAnsi="Calibri" w:cs="Arial"/>
        </w:rPr>
        <w:t xml:space="preserve"> do Zaproszenia do składania ofert, w tym termin płatności określony przez Zamawiającego we wzorze umowy – tj. 30 dni od daty doręczenia prawidłowo wystawionej faktury do siedziby Zamawiającego. </w:t>
      </w:r>
    </w:p>
    <w:p w14:paraId="7AE63DBE" w14:textId="77777777" w:rsidR="00B46151" w:rsidRPr="00D4338D" w:rsidRDefault="00B46151" w:rsidP="00D4338D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709" w:hanging="709"/>
        <w:rPr>
          <w:rFonts w:ascii="Calibri" w:hAnsi="Calibri" w:cs="Calibri"/>
          <w:b/>
          <w:kern w:val="2"/>
          <w:lang w:eastAsia="en-US" w:bidi="en-US"/>
        </w:rPr>
      </w:pPr>
    </w:p>
    <w:p w14:paraId="1C0E324A" w14:textId="79F8438D" w:rsidR="00B46151" w:rsidRDefault="00D4338D" w:rsidP="00511DB6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  <w:r w:rsidRPr="00D4338D">
        <w:rPr>
          <w:rFonts w:ascii="Calibri" w:hAnsi="Calibri" w:cs="Calibri"/>
          <w:b/>
          <w:kern w:val="2"/>
          <w:lang w:eastAsia="en-US" w:bidi="en-US"/>
        </w:rPr>
        <w:t>3.5.</w:t>
      </w:r>
      <w:r w:rsidRPr="00D4338D">
        <w:rPr>
          <w:rFonts w:ascii="Calibri" w:hAnsi="Calibri" w:cs="Calibri"/>
          <w:kern w:val="2"/>
          <w:lang w:eastAsia="en-US" w:bidi="en-US"/>
        </w:rPr>
        <w:t xml:space="preserve"> Zobowiązuję się do wykonania przedmiotu zamówienia </w:t>
      </w:r>
      <w:r w:rsidRPr="00D4338D">
        <w:rPr>
          <w:rFonts w:ascii="Calibri" w:hAnsi="Calibri" w:cs="Calibri"/>
          <w:b/>
          <w:kern w:val="2"/>
          <w:lang w:eastAsia="en-US" w:bidi="en-US"/>
        </w:rPr>
        <w:t>w terminie</w:t>
      </w:r>
      <w:r w:rsidR="00511DB6">
        <w:rPr>
          <w:rFonts w:ascii="Calibri" w:hAnsi="Calibri" w:cs="Calibri"/>
          <w:b/>
          <w:kern w:val="2"/>
          <w:lang w:eastAsia="en-US" w:bidi="en-US"/>
        </w:rPr>
        <w:t xml:space="preserve"> od dnia zawarcia umowy </w:t>
      </w:r>
      <w:r w:rsidR="007D73A6">
        <w:rPr>
          <w:rFonts w:ascii="Calibri" w:hAnsi="Calibri" w:cs="Calibri"/>
          <w:b/>
          <w:kern w:val="2"/>
          <w:lang w:eastAsia="en-US" w:bidi="en-US"/>
        </w:rPr>
        <w:t>do dnia 26 kwietnia 2021 roku</w:t>
      </w:r>
    </w:p>
    <w:p w14:paraId="67ABF482" w14:textId="77777777" w:rsidR="00B46151" w:rsidRDefault="00B46151" w:rsidP="00B46151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709" w:hanging="283"/>
        <w:rPr>
          <w:rFonts w:ascii="Calibri" w:hAnsi="Calibri" w:cs="Calibri"/>
          <w:b/>
          <w:kern w:val="2"/>
          <w:lang w:eastAsia="en-US" w:bidi="en-US"/>
        </w:rPr>
      </w:pPr>
    </w:p>
    <w:p w14:paraId="4ACFFED6" w14:textId="77777777" w:rsidR="00D4338D" w:rsidRDefault="00D4338D" w:rsidP="00B46151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709" w:hanging="709"/>
        <w:rPr>
          <w:rFonts w:ascii="Calibri" w:hAnsi="Calibri"/>
          <w:b/>
        </w:rPr>
      </w:pPr>
      <w:r w:rsidRPr="00D4338D">
        <w:rPr>
          <w:rFonts w:ascii="Calibri" w:hAnsi="Calibri" w:cs="Calibri"/>
          <w:b/>
          <w:kern w:val="2"/>
          <w:lang w:eastAsia="en-US" w:bidi="en-US"/>
        </w:rPr>
        <w:t xml:space="preserve">3.6. </w:t>
      </w:r>
      <w:r w:rsidRPr="00D4338D">
        <w:rPr>
          <w:rFonts w:ascii="Calibri" w:hAnsi="Calibri"/>
          <w:b/>
        </w:rPr>
        <w:t xml:space="preserve">Zobowiązujemy się do udzielenia </w:t>
      </w:r>
      <w:r w:rsidRPr="00D4338D">
        <w:rPr>
          <w:rFonts w:ascii="Calibri" w:hAnsi="Calibri"/>
          <w:b/>
          <w:u w:val="single"/>
        </w:rPr>
        <w:t>gwarancji</w:t>
      </w:r>
      <w:r w:rsidR="00B46151">
        <w:rPr>
          <w:rFonts w:ascii="Calibri" w:hAnsi="Calibri"/>
          <w:b/>
          <w:u w:val="single"/>
        </w:rPr>
        <w:t xml:space="preserve"> jakości</w:t>
      </w:r>
      <w:r w:rsidRPr="00D4338D">
        <w:rPr>
          <w:rFonts w:ascii="Calibri" w:hAnsi="Calibri"/>
          <w:b/>
        </w:rPr>
        <w:t xml:space="preserve"> na okres </w:t>
      </w:r>
      <w:r>
        <w:rPr>
          <w:rFonts w:ascii="Calibri" w:hAnsi="Calibri"/>
          <w:b/>
        </w:rPr>
        <w:t>24 miesięcy</w:t>
      </w:r>
      <w:r w:rsidRPr="00511DB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4338D">
        <w:rPr>
          <w:rFonts w:ascii="Calibri" w:hAnsi="Calibri"/>
          <w:b/>
        </w:rPr>
        <w:t>od daty odbioru końcowego.</w:t>
      </w:r>
    </w:p>
    <w:p w14:paraId="287028E4" w14:textId="77777777" w:rsidR="00B46151" w:rsidRPr="00D4338D" w:rsidRDefault="00B46151" w:rsidP="00B46151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709" w:hanging="709"/>
        <w:rPr>
          <w:rFonts w:ascii="Calibri" w:hAnsi="Calibri" w:cs="Calibri"/>
          <w:kern w:val="2"/>
          <w:lang w:eastAsia="en-US" w:bidi="en-US"/>
        </w:rPr>
      </w:pPr>
    </w:p>
    <w:p w14:paraId="71DD81CD" w14:textId="77777777" w:rsidR="00D4338D" w:rsidRPr="00D4338D" w:rsidRDefault="00D4338D" w:rsidP="00D4338D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contextualSpacing/>
        <w:rPr>
          <w:rFonts w:ascii="Calibri" w:hAnsi="Calibri" w:cs="Calibri"/>
          <w:kern w:val="2"/>
          <w:lang w:eastAsia="en-US"/>
        </w:rPr>
      </w:pPr>
      <w:r w:rsidRPr="00D4338D">
        <w:rPr>
          <w:rFonts w:ascii="Calibri" w:hAnsi="Calibri" w:cs="Calibri"/>
          <w:b/>
          <w:kern w:val="2"/>
          <w:lang w:eastAsia="en-US" w:bidi="en-US"/>
        </w:rPr>
        <w:t>3.7.</w:t>
      </w:r>
      <w:r w:rsidRPr="00D4338D">
        <w:rPr>
          <w:rFonts w:ascii="Calibri" w:hAnsi="Calibri" w:cs="Calibri"/>
          <w:kern w:val="2"/>
          <w:lang w:eastAsia="en-US" w:bidi="en-US"/>
        </w:rPr>
        <w:t xml:space="preserve"> </w:t>
      </w:r>
      <w:r w:rsidRPr="00511DB6">
        <w:rPr>
          <w:rFonts w:ascii="Calibri" w:eastAsia="Calibri" w:hAnsi="Calibri" w:cs="Arial"/>
          <w:kern w:val="2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511DB6">
        <w:rPr>
          <w:rFonts w:ascii="Calibri" w:eastAsia="Calibri" w:hAnsi="Calibri" w:cs="Arial"/>
          <w:color w:val="FF0000"/>
          <w:kern w:val="2"/>
          <w:lang w:eastAsia="en-US"/>
        </w:rPr>
        <w:t>.</w:t>
      </w:r>
    </w:p>
    <w:p w14:paraId="59C9808B" w14:textId="77777777" w:rsidR="00D4338D" w:rsidRPr="00D4338D" w:rsidRDefault="00D4338D" w:rsidP="00D4338D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rPr>
          <w:rFonts w:ascii="Calibri" w:hAnsi="Calibri" w:cs="Calibri"/>
          <w:kern w:val="2"/>
          <w:highlight w:val="yellow"/>
          <w:lang w:eastAsia="en-US" w:bidi="en-US"/>
        </w:rPr>
      </w:pPr>
    </w:p>
    <w:p w14:paraId="22554411" w14:textId="77777777" w:rsidR="00D4338D" w:rsidRPr="00D4338D" w:rsidRDefault="00D4338D" w:rsidP="00D4338D">
      <w:pPr>
        <w:shd w:val="clear" w:color="auto" w:fill="FFFFFF"/>
        <w:tabs>
          <w:tab w:val="left" w:pos="284"/>
        </w:tabs>
        <w:rPr>
          <w:rFonts w:ascii="Calibri" w:hAnsi="Calibri" w:cs="Calibri"/>
          <w:b/>
          <w:bCs/>
          <w:lang w:eastAsia="en-US"/>
        </w:rPr>
      </w:pPr>
      <w:r w:rsidRPr="00D4338D">
        <w:rPr>
          <w:rFonts w:ascii="Calibri" w:hAnsi="Calibri" w:cs="Calibri"/>
          <w:b/>
          <w:bCs/>
          <w:lang w:eastAsia="en-US"/>
        </w:rPr>
        <w:t>4.     Oświadczam(y), że:</w:t>
      </w:r>
    </w:p>
    <w:p w14:paraId="3C210569" w14:textId="77777777" w:rsidR="00D4338D" w:rsidRPr="00D4338D" w:rsidRDefault="00D4338D" w:rsidP="00D4338D">
      <w:pPr>
        <w:widowControl w:val="0"/>
        <w:numPr>
          <w:ilvl w:val="0"/>
          <w:numId w:val="38"/>
        </w:numPr>
        <w:suppressAutoHyphens/>
        <w:ind w:left="709" w:hanging="283"/>
        <w:jc w:val="left"/>
        <w:rPr>
          <w:rFonts w:ascii="Calibri" w:hAnsi="Calibri"/>
        </w:rPr>
      </w:pPr>
      <w:r w:rsidRPr="00D4338D">
        <w:rPr>
          <w:rFonts w:ascii="Calibri" w:hAnsi="Calibri"/>
        </w:rPr>
        <w:t>Posiadam(y) uprawnienia do wykonywania określonej w niniejszym postępowaniu działalności lub czynności zgodnie z wymogami ustawowymi,</w:t>
      </w:r>
    </w:p>
    <w:p w14:paraId="59D960B0" w14:textId="77777777" w:rsidR="00D4338D" w:rsidRPr="00D4338D" w:rsidRDefault="00D4338D" w:rsidP="00D4338D">
      <w:pPr>
        <w:widowControl w:val="0"/>
        <w:numPr>
          <w:ilvl w:val="0"/>
          <w:numId w:val="38"/>
        </w:numPr>
        <w:suppressAutoHyphens/>
        <w:ind w:left="709" w:hanging="283"/>
        <w:jc w:val="left"/>
        <w:rPr>
          <w:rFonts w:ascii="Calibri" w:hAnsi="Calibri"/>
        </w:rPr>
      </w:pPr>
      <w:r w:rsidRPr="00D4338D">
        <w:rPr>
          <w:rFonts w:ascii="Calibri" w:hAnsi="Calibri"/>
        </w:rPr>
        <w:t>Posiadam(y) wiedzę i doświadczenie, dysponuję odpowiednim potencjałem technicznym oraz osobami zdolnymi do wykonania zamówienia,</w:t>
      </w:r>
    </w:p>
    <w:p w14:paraId="035F2E16" w14:textId="77777777" w:rsidR="00D4338D" w:rsidRPr="00D4338D" w:rsidRDefault="00D4338D" w:rsidP="00D4338D">
      <w:pPr>
        <w:widowControl w:val="0"/>
        <w:numPr>
          <w:ilvl w:val="0"/>
          <w:numId w:val="38"/>
        </w:numPr>
        <w:suppressAutoHyphens/>
        <w:ind w:left="709" w:hanging="283"/>
        <w:jc w:val="left"/>
        <w:rPr>
          <w:rFonts w:ascii="Calibri" w:hAnsi="Calibri"/>
        </w:rPr>
      </w:pPr>
      <w:r w:rsidRPr="00D4338D">
        <w:rPr>
          <w:rFonts w:ascii="Calibri" w:hAnsi="Calibri"/>
        </w:rPr>
        <w:t>Znajduję(emy) się w sytuacji ekonomicznej i finansowej zapewniającej wykonanie zamówienia,</w:t>
      </w:r>
    </w:p>
    <w:p w14:paraId="7577B5EA" w14:textId="77777777" w:rsidR="00D4338D" w:rsidRPr="00D4338D" w:rsidRDefault="00D4338D" w:rsidP="00D4338D">
      <w:pPr>
        <w:widowControl w:val="0"/>
        <w:numPr>
          <w:ilvl w:val="0"/>
          <w:numId w:val="38"/>
        </w:numPr>
        <w:suppressAutoHyphens/>
        <w:ind w:left="709" w:hanging="283"/>
        <w:jc w:val="left"/>
        <w:rPr>
          <w:rFonts w:ascii="Calibri" w:hAnsi="Calibri"/>
        </w:rPr>
      </w:pPr>
      <w:r w:rsidRPr="00D4338D">
        <w:rPr>
          <w:rFonts w:ascii="Calibri" w:hAnsi="Calibri"/>
        </w:rPr>
        <w:t>Po zapoznaniu się z warunkami zamówienia akceptuję(emy) je bez zastrzeżeń oraz zdobyliśmy konieczne informacje do przygotowania oferty,</w:t>
      </w:r>
    </w:p>
    <w:p w14:paraId="0C8ACD7E" w14:textId="77777777" w:rsidR="00D4338D" w:rsidRPr="00D4338D" w:rsidRDefault="00D4338D" w:rsidP="00D4338D">
      <w:pPr>
        <w:widowControl w:val="0"/>
        <w:numPr>
          <w:ilvl w:val="0"/>
          <w:numId w:val="38"/>
        </w:numPr>
        <w:suppressAutoHyphens/>
        <w:ind w:left="709" w:hanging="283"/>
        <w:jc w:val="left"/>
        <w:rPr>
          <w:rFonts w:ascii="Calibri" w:hAnsi="Calibri"/>
        </w:rPr>
      </w:pPr>
      <w:r w:rsidRPr="00D4338D">
        <w:rPr>
          <w:rFonts w:ascii="Calibri" w:hAnsi="Calibri"/>
        </w:rPr>
        <w:t>Zobowiązuję(emy) się w przypadku wybrania naszej oferty do zawarcia umowy w miejscu i terminie wyznaczonym przez Zamawiającego,</w:t>
      </w:r>
    </w:p>
    <w:p w14:paraId="43FA1B70" w14:textId="77777777" w:rsidR="00D4338D" w:rsidRPr="00D4338D" w:rsidRDefault="00D4338D" w:rsidP="00D4338D">
      <w:pPr>
        <w:widowControl w:val="0"/>
        <w:numPr>
          <w:ilvl w:val="0"/>
          <w:numId w:val="38"/>
        </w:numPr>
        <w:suppressAutoHyphens/>
        <w:ind w:left="709" w:hanging="283"/>
        <w:jc w:val="left"/>
        <w:rPr>
          <w:rFonts w:ascii="Calibri" w:hAnsi="Calibri"/>
        </w:rPr>
      </w:pPr>
      <w:r w:rsidRPr="00D4338D">
        <w:rPr>
          <w:rFonts w:ascii="Calibri" w:hAnsi="Calibri"/>
        </w:rPr>
        <w:t xml:space="preserve">Termin związania ofertą wynosi 30 dni od wyznaczonego dnia na składanie ofert.  </w:t>
      </w:r>
    </w:p>
    <w:p w14:paraId="6CFB6828" w14:textId="77777777" w:rsidR="00D4338D" w:rsidRPr="00D4338D" w:rsidRDefault="00D4338D" w:rsidP="00D4338D">
      <w:pPr>
        <w:widowControl w:val="0"/>
        <w:numPr>
          <w:ilvl w:val="0"/>
          <w:numId w:val="40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D4338D">
        <w:rPr>
          <w:rFonts w:ascii="Calibri" w:eastAsia="Lucida Sans Unicode" w:hAnsi="Calibri" w:cs="Calibri"/>
          <w:kern w:val="2"/>
          <w:lang w:eastAsia="en-US" w:bidi="en-US"/>
        </w:rPr>
        <w:t xml:space="preserve">Nie powierzymy zamówienia podwykonawcom / powierzymy wykonanie części zamówienia </w:t>
      </w:r>
      <w:r w:rsidRPr="00D4338D">
        <w:rPr>
          <w:rFonts w:ascii="Calibri" w:eastAsia="Lucida Sans Unicode" w:hAnsi="Calibri" w:cs="Calibri"/>
          <w:kern w:val="2"/>
          <w:lang w:eastAsia="en-US" w:bidi="en-US"/>
        </w:rPr>
        <w:lastRenderedPageBreak/>
        <w:t>podwykonawcom w zakresie……………………………………………………….</w:t>
      </w:r>
    </w:p>
    <w:p w14:paraId="03D7C9E2" w14:textId="77777777" w:rsidR="00D4338D" w:rsidRPr="00D4338D" w:rsidRDefault="00D4338D" w:rsidP="00D4338D">
      <w:pPr>
        <w:widowControl w:val="0"/>
        <w:numPr>
          <w:ilvl w:val="0"/>
          <w:numId w:val="40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D4338D">
        <w:rPr>
          <w:rFonts w:ascii="Calibri" w:hAnsi="Calibri" w:cs="Calibri"/>
          <w:kern w:val="2"/>
          <w:lang w:eastAsia="en-US" w:bidi="en-US"/>
        </w:rPr>
        <w:t>Składam(y) niniejszą ofertę [we własnym imieniu, */jako Wykonawcy wspólnie ubiegający się o udzielenie zamówienia*].</w:t>
      </w:r>
    </w:p>
    <w:p w14:paraId="0868A69E" w14:textId="77777777" w:rsidR="00D4338D" w:rsidRPr="00D4338D" w:rsidRDefault="00D4338D" w:rsidP="00D4338D">
      <w:pPr>
        <w:widowControl w:val="0"/>
        <w:numPr>
          <w:ilvl w:val="0"/>
          <w:numId w:val="40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D4338D">
        <w:rPr>
          <w:rFonts w:ascii="Calibri" w:hAnsi="Calibri" w:cs="Calibri"/>
          <w:kern w:val="2"/>
          <w:lang w:eastAsia="en-US" w:bidi="en-US"/>
        </w:rPr>
        <w:t>Nie uczestniczę(ymy) w jakiejkolwiek innej ofercie dotyczącej niniejszego zamówienia.</w:t>
      </w:r>
    </w:p>
    <w:p w14:paraId="31CCA1C3" w14:textId="77777777" w:rsidR="00D4338D" w:rsidRPr="00D4338D" w:rsidRDefault="00D4338D" w:rsidP="00D4338D">
      <w:pPr>
        <w:widowControl w:val="0"/>
        <w:numPr>
          <w:ilvl w:val="0"/>
          <w:numId w:val="40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D4338D">
        <w:rPr>
          <w:rFonts w:ascii="Calibri" w:hAnsi="Calibri" w:cs="Calibri"/>
          <w:kern w:val="2"/>
          <w:lang w:eastAsia="en-US" w:bidi="en-US"/>
        </w:rPr>
        <w:t>Załącznikami do niniejszego formularza stanowiącymi integralną część oferty są:</w:t>
      </w:r>
    </w:p>
    <w:p w14:paraId="12668FAF" w14:textId="77777777" w:rsidR="00D4338D" w:rsidRPr="00D4338D" w:rsidRDefault="00D4338D" w:rsidP="00D4338D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D4338D">
        <w:rPr>
          <w:rFonts w:ascii="Calibri" w:hAnsi="Calibri" w:cs="Calibri"/>
          <w:kern w:val="2"/>
          <w:lang w:eastAsia="en-US" w:bidi="en-US"/>
        </w:rPr>
        <w:t xml:space="preserve">  1) ……………………………………………………………………………………………………</w:t>
      </w:r>
    </w:p>
    <w:p w14:paraId="03A2D7E3" w14:textId="77777777" w:rsidR="00D4338D" w:rsidRPr="00D4338D" w:rsidRDefault="00D4338D" w:rsidP="00D4338D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D4338D">
        <w:rPr>
          <w:rFonts w:ascii="Calibri" w:hAnsi="Calibri" w:cs="Calibri"/>
          <w:kern w:val="2"/>
          <w:lang w:eastAsia="en-US" w:bidi="en-US"/>
        </w:rPr>
        <w:t xml:space="preserve">  2) ……………………………………………………………………………………………………</w:t>
      </w:r>
    </w:p>
    <w:p w14:paraId="1940D27E" w14:textId="77777777" w:rsidR="00D4338D" w:rsidRPr="00D4338D" w:rsidRDefault="00D4338D" w:rsidP="00D4338D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D4338D">
        <w:rPr>
          <w:rFonts w:ascii="Calibri" w:hAnsi="Calibri" w:cs="Calibri"/>
          <w:kern w:val="2"/>
          <w:lang w:eastAsia="en-US" w:bidi="en-US"/>
        </w:rPr>
        <w:t xml:space="preserve">  3) ……………………………………………………………………………………………………</w:t>
      </w:r>
    </w:p>
    <w:p w14:paraId="66D7F9FF" w14:textId="77777777" w:rsidR="00FF38EB" w:rsidRPr="003F4F21" w:rsidRDefault="00FF38EB" w:rsidP="00C95F4D">
      <w:pPr>
        <w:widowControl w:val="0"/>
        <w:rPr>
          <w:rFonts w:ascii="Calibri" w:hAnsi="Calibri" w:cs="Arial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C95F4D" w:rsidRPr="003F4F21" w14:paraId="19FA703E" w14:textId="77777777" w:rsidTr="006623C4">
        <w:trPr>
          <w:jc w:val="center"/>
        </w:trPr>
        <w:tc>
          <w:tcPr>
            <w:tcW w:w="1814" w:type="pct"/>
            <w:vAlign w:val="center"/>
          </w:tcPr>
          <w:p w14:paraId="069E9DC2" w14:textId="77777777" w:rsidR="00C95F4D" w:rsidRPr="003F4F21" w:rsidRDefault="00C95F4D" w:rsidP="006623C4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……………………………………………</w:t>
            </w:r>
          </w:p>
        </w:tc>
        <w:tc>
          <w:tcPr>
            <w:tcW w:w="3186" w:type="pct"/>
            <w:vAlign w:val="center"/>
          </w:tcPr>
          <w:p w14:paraId="0E16C118" w14:textId="77777777" w:rsidR="00C95F4D" w:rsidRPr="003F4F21" w:rsidRDefault="00C95F4D" w:rsidP="006623C4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……………………………………………………………………………………..</w:t>
            </w:r>
          </w:p>
        </w:tc>
      </w:tr>
      <w:tr w:rsidR="00C95F4D" w:rsidRPr="003F4F21" w14:paraId="3C7BCCA3" w14:textId="77777777" w:rsidTr="006623C4">
        <w:trPr>
          <w:jc w:val="center"/>
        </w:trPr>
        <w:tc>
          <w:tcPr>
            <w:tcW w:w="1814" w:type="pct"/>
            <w:vAlign w:val="center"/>
          </w:tcPr>
          <w:p w14:paraId="37B0A8AE" w14:textId="77777777" w:rsidR="00C95F4D" w:rsidRPr="003F4F21" w:rsidRDefault="00C95F4D" w:rsidP="006623C4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F43F0DB" w14:textId="77777777" w:rsidR="00C95F4D" w:rsidRPr="003F4F21" w:rsidRDefault="00C95F4D" w:rsidP="006623C4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Podpis(y) osoby(osób) upoważnionej(ych) do podpisania niniejszej oferty w imieniu Wykonawcy(ów)</w:t>
            </w:r>
          </w:p>
        </w:tc>
      </w:tr>
    </w:tbl>
    <w:p w14:paraId="74666333" w14:textId="77777777" w:rsidR="00EF3756" w:rsidRPr="00682433" w:rsidRDefault="00EF3756" w:rsidP="001D3FCD">
      <w:pPr>
        <w:widowControl w:val="0"/>
        <w:rPr>
          <w:rFonts w:ascii="Times New Roman" w:hAnsi="Times New Roman"/>
        </w:rPr>
      </w:pPr>
    </w:p>
    <w:sectPr w:rsidR="00EF3756" w:rsidRPr="00682433" w:rsidSect="001861BD">
      <w:headerReference w:type="default" r:id="rId8"/>
      <w:footerReference w:type="default" r:id="rId9"/>
      <w:pgSz w:w="11907" w:h="16840" w:code="9"/>
      <w:pgMar w:top="851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476DA" w14:textId="77777777" w:rsidR="000C7C92" w:rsidRDefault="000C7C92">
      <w:r>
        <w:separator/>
      </w:r>
    </w:p>
  </w:endnote>
  <w:endnote w:type="continuationSeparator" w:id="0">
    <w:p w14:paraId="484D634A" w14:textId="77777777" w:rsidR="000C7C92" w:rsidRDefault="000C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8536293"/>
      <w:docPartObj>
        <w:docPartGallery w:val="Page Numbers (Bottom of Page)"/>
        <w:docPartUnique/>
      </w:docPartObj>
    </w:sdtPr>
    <w:sdtEndPr/>
    <w:sdtContent>
      <w:p w14:paraId="3EF6E8BB" w14:textId="77777777" w:rsidR="00094E31" w:rsidRDefault="00331348">
        <w:pPr>
          <w:pStyle w:val="Stopka"/>
          <w:jc w:val="right"/>
        </w:pPr>
        <w:r>
          <w:fldChar w:fldCharType="begin"/>
        </w:r>
        <w:r w:rsidR="00094E31">
          <w:instrText>PAGE   \* MERGEFORMAT</w:instrText>
        </w:r>
        <w:r>
          <w:fldChar w:fldCharType="separate"/>
        </w:r>
        <w:r w:rsidR="00B46151">
          <w:rPr>
            <w:noProof/>
          </w:rPr>
          <w:t>2</w:t>
        </w:r>
        <w:r>
          <w:fldChar w:fldCharType="end"/>
        </w:r>
      </w:p>
    </w:sdtContent>
  </w:sdt>
  <w:p w14:paraId="214B2AEC" w14:textId="77777777" w:rsidR="00094E31" w:rsidRDefault="00094E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8A181" w14:textId="77777777" w:rsidR="000C7C92" w:rsidRDefault="000C7C92">
      <w:r>
        <w:separator/>
      </w:r>
    </w:p>
  </w:footnote>
  <w:footnote w:type="continuationSeparator" w:id="0">
    <w:p w14:paraId="6CB2BB47" w14:textId="77777777" w:rsidR="000C7C92" w:rsidRDefault="000C7C92">
      <w:r>
        <w:continuationSeparator/>
      </w:r>
    </w:p>
  </w:footnote>
  <w:footnote w:id="1">
    <w:p w14:paraId="4E6EDAFC" w14:textId="77777777" w:rsidR="00D4338D" w:rsidRDefault="00D4338D" w:rsidP="00D4338D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0DD3C6D9" w14:textId="77777777" w:rsidR="00D4338D" w:rsidRDefault="00D4338D" w:rsidP="00D4338D">
      <w:pPr>
        <w:pStyle w:val="Tekstprzypisudolnego"/>
        <w:ind w:left="142" w:hanging="142"/>
        <w:rPr>
          <w:rStyle w:val="Odwoanieprzypisudolnego"/>
        </w:rPr>
      </w:pPr>
    </w:p>
    <w:p w14:paraId="10802962" w14:textId="77777777" w:rsidR="00D4338D" w:rsidRDefault="00D4338D" w:rsidP="00D4338D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F72D5" w14:textId="77777777" w:rsidR="00094E31" w:rsidRDefault="00094E31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33C52A80" w14:textId="77777777" w:rsidR="00094E31" w:rsidRPr="00BE5865" w:rsidRDefault="00094E31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8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0" w15:restartNumberingAfterBreak="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5011F5"/>
    <w:multiLevelType w:val="hybridMultilevel"/>
    <w:tmpl w:val="B1E673DA"/>
    <w:lvl w:ilvl="0" w:tplc="519C46F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7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9" w15:restartNumberingAfterBreak="0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193E0665"/>
    <w:multiLevelType w:val="hybridMultilevel"/>
    <w:tmpl w:val="E85CC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4" w15:restartNumberingAfterBreak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5524B3"/>
    <w:multiLevelType w:val="multilevel"/>
    <w:tmpl w:val="6BA03462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none"/>
      <w:lvlText w:val="DOWÓD"/>
      <w:lvlJc w:val="left"/>
      <w:pPr>
        <w:tabs>
          <w:tab w:val="num" w:pos="2835"/>
        </w:tabs>
        <w:ind w:left="2835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0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1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5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7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48" w15:restartNumberingAfterBreak="0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 w15:restartNumberingAfterBreak="0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2" w15:restartNumberingAfterBreak="0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3" w15:restartNumberingAfterBreak="0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777CE5"/>
    <w:multiLevelType w:val="multilevel"/>
    <w:tmpl w:val="5DA0268A"/>
    <w:lvl w:ilvl="0">
      <w:start w:val="51"/>
      <w:numFmt w:val="decimal"/>
      <w:lvlText w:val="%1."/>
      <w:lvlJc w:val="left"/>
      <w:pPr>
        <w:ind w:left="480" w:hanging="48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Arial" w:hint="default"/>
        <w:b w:val="0"/>
      </w:rPr>
    </w:lvl>
  </w:abstractNum>
  <w:num w:numId="1">
    <w:abstractNumId w:val="51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2"/>
  </w:num>
  <w:num w:numId="7">
    <w:abstractNumId w:val="24"/>
  </w:num>
  <w:num w:numId="8">
    <w:abstractNumId w:val="41"/>
  </w:num>
  <w:num w:numId="9">
    <w:abstractNumId w:val="43"/>
  </w:num>
  <w:num w:numId="10">
    <w:abstractNumId w:val="38"/>
  </w:num>
  <w:num w:numId="11">
    <w:abstractNumId w:val="33"/>
  </w:num>
  <w:num w:numId="12">
    <w:abstractNumId w:val="17"/>
  </w:num>
  <w:num w:numId="13">
    <w:abstractNumId w:val="21"/>
  </w:num>
  <w:num w:numId="14">
    <w:abstractNumId w:val="46"/>
  </w:num>
  <w:num w:numId="15">
    <w:abstractNumId w:val="36"/>
  </w:num>
  <w:num w:numId="16">
    <w:abstractNumId w:val="15"/>
  </w:num>
  <w:num w:numId="17">
    <w:abstractNumId w:val="12"/>
  </w:num>
  <w:num w:numId="18">
    <w:abstractNumId w:val="42"/>
  </w:num>
  <w:num w:numId="19">
    <w:abstractNumId w:val="50"/>
  </w:num>
  <w:num w:numId="20">
    <w:abstractNumId w:val="16"/>
  </w:num>
  <w:num w:numId="21">
    <w:abstractNumId w:val="47"/>
  </w:num>
  <w:num w:numId="22">
    <w:abstractNumId w:val="31"/>
  </w:num>
  <w:num w:numId="23">
    <w:abstractNumId w:val="25"/>
  </w:num>
  <w:num w:numId="24">
    <w:abstractNumId w:val="52"/>
  </w:num>
  <w:num w:numId="25">
    <w:abstractNumId w:val="45"/>
  </w:num>
  <w:num w:numId="26">
    <w:abstractNumId w:val="26"/>
  </w:num>
  <w:num w:numId="27">
    <w:abstractNumId w:val="53"/>
  </w:num>
  <w:num w:numId="28">
    <w:abstractNumId w:val="5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48"/>
  </w:num>
  <w:num w:numId="31">
    <w:abstractNumId w:val="24"/>
  </w:num>
  <w:num w:numId="32">
    <w:abstractNumId w:val="54"/>
  </w:num>
  <w:num w:numId="33">
    <w:abstractNumId w:val="34"/>
  </w:num>
  <w:num w:numId="34">
    <w:abstractNumId w:val="45"/>
  </w:num>
  <w:num w:numId="35">
    <w:abstractNumId w:val="19"/>
  </w:num>
  <w:num w:numId="36">
    <w:abstractNumId w:val="20"/>
  </w:num>
  <w:num w:numId="37">
    <w:abstractNumId w:val="13"/>
  </w:num>
  <w:num w:numId="38">
    <w:abstractNumId w:val="27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6683"/>
    <w:rsid w:val="00017053"/>
    <w:rsid w:val="00017157"/>
    <w:rsid w:val="00020072"/>
    <w:rsid w:val="000202F1"/>
    <w:rsid w:val="00020644"/>
    <w:rsid w:val="000206B5"/>
    <w:rsid w:val="00021CF1"/>
    <w:rsid w:val="000225FA"/>
    <w:rsid w:val="00022DC3"/>
    <w:rsid w:val="000236B8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1ED6"/>
    <w:rsid w:val="0005244B"/>
    <w:rsid w:val="00052455"/>
    <w:rsid w:val="00052674"/>
    <w:rsid w:val="0005292F"/>
    <w:rsid w:val="00052CFF"/>
    <w:rsid w:val="00054EE5"/>
    <w:rsid w:val="000556BC"/>
    <w:rsid w:val="00057BBE"/>
    <w:rsid w:val="00060444"/>
    <w:rsid w:val="0006078B"/>
    <w:rsid w:val="0006092E"/>
    <w:rsid w:val="00061108"/>
    <w:rsid w:val="0006144F"/>
    <w:rsid w:val="00064F74"/>
    <w:rsid w:val="00065404"/>
    <w:rsid w:val="000654FE"/>
    <w:rsid w:val="000666DF"/>
    <w:rsid w:val="00066CFA"/>
    <w:rsid w:val="00066F2D"/>
    <w:rsid w:val="00067192"/>
    <w:rsid w:val="00067D3A"/>
    <w:rsid w:val="00071A4F"/>
    <w:rsid w:val="0007277D"/>
    <w:rsid w:val="00072A62"/>
    <w:rsid w:val="00073DB6"/>
    <w:rsid w:val="00073EDB"/>
    <w:rsid w:val="00075762"/>
    <w:rsid w:val="000769A6"/>
    <w:rsid w:val="00082332"/>
    <w:rsid w:val="00082694"/>
    <w:rsid w:val="00082EC3"/>
    <w:rsid w:val="00082FDC"/>
    <w:rsid w:val="00083B3B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0CC3"/>
    <w:rsid w:val="0009131D"/>
    <w:rsid w:val="00091CCA"/>
    <w:rsid w:val="00091D8D"/>
    <w:rsid w:val="000924A7"/>
    <w:rsid w:val="00093778"/>
    <w:rsid w:val="0009476B"/>
    <w:rsid w:val="00094823"/>
    <w:rsid w:val="00094B21"/>
    <w:rsid w:val="00094B6F"/>
    <w:rsid w:val="00094E31"/>
    <w:rsid w:val="000951E7"/>
    <w:rsid w:val="000955CC"/>
    <w:rsid w:val="000966A3"/>
    <w:rsid w:val="00096789"/>
    <w:rsid w:val="00096F8D"/>
    <w:rsid w:val="000973D3"/>
    <w:rsid w:val="000A01EF"/>
    <w:rsid w:val="000A1561"/>
    <w:rsid w:val="000A1A16"/>
    <w:rsid w:val="000A1C27"/>
    <w:rsid w:val="000A1C55"/>
    <w:rsid w:val="000A1E82"/>
    <w:rsid w:val="000A2004"/>
    <w:rsid w:val="000A2162"/>
    <w:rsid w:val="000A5BE5"/>
    <w:rsid w:val="000A6AD8"/>
    <w:rsid w:val="000B00F5"/>
    <w:rsid w:val="000B0F7A"/>
    <w:rsid w:val="000B14CB"/>
    <w:rsid w:val="000B162C"/>
    <w:rsid w:val="000B178D"/>
    <w:rsid w:val="000B1BB4"/>
    <w:rsid w:val="000B1E94"/>
    <w:rsid w:val="000B219C"/>
    <w:rsid w:val="000B3B36"/>
    <w:rsid w:val="000B42EE"/>
    <w:rsid w:val="000B4491"/>
    <w:rsid w:val="000B554B"/>
    <w:rsid w:val="000B76AD"/>
    <w:rsid w:val="000B7F2F"/>
    <w:rsid w:val="000C0057"/>
    <w:rsid w:val="000C34B3"/>
    <w:rsid w:val="000C4E01"/>
    <w:rsid w:val="000C7885"/>
    <w:rsid w:val="000C7C92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0237"/>
    <w:rsid w:val="00103CD9"/>
    <w:rsid w:val="00103D0E"/>
    <w:rsid w:val="00105BDC"/>
    <w:rsid w:val="00106118"/>
    <w:rsid w:val="0010616C"/>
    <w:rsid w:val="00106C2F"/>
    <w:rsid w:val="00107256"/>
    <w:rsid w:val="00107556"/>
    <w:rsid w:val="00107AD0"/>
    <w:rsid w:val="00110859"/>
    <w:rsid w:val="00110E56"/>
    <w:rsid w:val="001110A8"/>
    <w:rsid w:val="001111CC"/>
    <w:rsid w:val="00111BF4"/>
    <w:rsid w:val="00113BB8"/>
    <w:rsid w:val="0011401A"/>
    <w:rsid w:val="00115BEA"/>
    <w:rsid w:val="0011655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6431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DE2"/>
    <w:rsid w:val="00164021"/>
    <w:rsid w:val="001641EE"/>
    <w:rsid w:val="00165A9C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1BD"/>
    <w:rsid w:val="0018657D"/>
    <w:rsid w:val="001865AD"/>
    <w:rsid w:val="00186CBD"/>
    <w:rsid w:val="00190C0A"/>
    <w:rsid w:val="0019229B"/>
    <w:rsid w:val="001938DD"/>
    <w:rsid w:val="0019518E"/>
    <w:rsid w:val="001957ED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13B6"/>
    <w:rsid w:val="001B23F8"/>
    <w:rsid w:val="001B2689"/>
    <w:rsid w:val="001B2E56"/>
    <w:rsid w:val="001B3B80"/>
    <w:rsid w:val="001B4039"/>
    <w:rsid w:val="001B42B6"/>
    <w:rsid w:val="001B4A7C"/>
    <w:rsid w:val="001B5430"/>
    <w:rsid w:val="001B5C96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C31"/>
    <w:rsid w:val="001D1DF1"/>
    <w:rsid w:val="001D20AC"/>
    <w:rsid w:val="001D2ECF"/>
    <w:rsid w:val="001D3FCD"/>
    <w:rsid w:val="001D5414"/>
    <w:rsid w:val="001D5D2B"/>
    <w:rsid w:val="001D693F"/>
    <w:rsid w:val="001D7509"/>
    <w:rsid w:val="001D75E8"/>
    <w:rsid w:val="001D7E11"/>
    <w:rsid w:val="001E0309"/>
    <w:rsid w:val="001E0E5A"/>
    <w:rsid w:val="001E1A2A"/>
    <w:rsid w:val="001E3A0D"/>
    <w:rsid w:val="001E427B"/>
    <w:rsid w:val="001E4D96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546"/>
    <w:rsid w:val="00232C04"/>
    <w:rsid w:val="00233B40"/>
    <w:rsid w:val="00235AC9"/>
    <w:rsid w:val="00240358"/>
    <w:rsid w:val="00241476"/>
    <w:rsid w:val="0024248B"/>
    <w:rsid w:val="00242849"/>
    <w:rsid w:val="00242B99"/>
    <w:rsid w:val="002433D1"/>
    <w:rsid w:val="0024466C"/>
    <w:rsid w:val="002453E3"/>
    <w:rsid w:val="002457E2"/>
    <w:rsid w:val="00246263"/>
    <w:rsid w:val="00246B1F"/>
    <w:rsid w:val="0024745B"/>
    <w:rsid w:val="00247681"/>
    <w:rsid w:val="00247A17"/>
    <w:rsid w:val="00247AFC"/>
    <w:rsid w:val="00250526"/>
    <w:rsid w:val="0025074B"/>
    <w:rsid w:val="00250CAC"/>
    <w:rsid w:val="00251F2A"/>
    <w:rsid w:val="00253BFD"/>
    <w:rsid w:val="00253D3F"/>
    <w:rsid w:val="00254519"/>
    <w:rsid w:val="00254538"/>
    <w:rsid w:val="0025453D"/>
    <w:rsid w:val="002571B0"/>
    <w:rsid w:val="00257A90"/>
    <w:rsid w:val="0026131B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662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917"/>
    <w:rsid w:val="00293BDD"/>
    <w:rsid w:val="00294712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A62F5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42B"/>
    <w:rsid w:val="002C6BDE"/>
    <w:rsid w:val="002D0524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36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A98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1348"/>
    <w:rsid w:val="00335563"/>
    <w:rsid w:val="0033582E"/>
    <w:rsid w:val="00336A98"/>
    <w:rsid w:val="00340C0C"/>
    <w:rsid w:val="00341245"/>
    <w:rsid w:val="0034342B"/>
    <w:rsid w:val="00343871"/>
    <w:rsid w:val="00344633"/>
    <w:rsid w:val="003456A6"/>
    <w:rsid w:val="00346252"/>
    <w:rsid w:val="0034699F"/>
    <w:rsid w:val="003471DB"/>
    <w:rsid w:val="0034767D"/>
    <w:rsid w:val="003476CF"/>
    <w:rsid w:val="00347BAD"/>
    <w:rsid w:val="003509B6"/>
    <w:rsid w:val="00351337"/>
    <w:rsid w:val="003516B5"/>
    <w:rsid w:val="003532FD"/>
    <w:rsid w:val="003538C2"/>
    <w:rsid w:val="00353EC5"/>
    <w:rsid w:val="00355047"/>
    <w:rsid w:val="003555A6"/>
    <w:rsid w:val="00355B5F"/>
    <w:rsid w:val="00355ED3"/>
    <w:rsid w:val="00356131"/>
    <w:rsid w:val="003563D1"/>
    <w:rsid w:val="003567F3"/>
    <w:rsid w:val="003577CF"/>
    <w:rsid w:val="0036117B"/>
    <w:rsid w:val="00361EAE"/>
    <w:rsid w:val="0036204C"/>
    <w:rsid w:val="00362DC6"/>
    <w:rsid w:val="00363636"/>
    <w:rsid w:val="0036379B"/>
    <w:rsid w:val="00363B87"/>
    <w:rsid w:val="00364BFE"/>
    <w:rsid w:val="003650D8"/>
    <w:rsid w:val="00365742"/>
    <w:rsid w:val="00365B26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25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2EE0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A24F6"/>
    <w:rsid w:val="003A2C24"/>
    <w:rsid w:val="003A2F70"/>
    <w:rsid w:val="003A37FC"/>
    <w:rsid w:val="003A4528"/>
    <w:rsid w:val="003A611B"/>
    <w:rsid w:val="003A69EE"/>
    <w:rsid w:val="003A76F5"/>
    <w:rsid w:val="003B0839"/>
    <w:rsid w:val="003B0AC6"/>
    <w:rsid w:val="003B1779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4F21"/>
    <w:rsid w:val="003F59CE"/>
    <w:rsid w:val="003F70A3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0A9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85B"/>
    <w:rsid w:val="0043695C"/>
    <w:rsid w:val="00436AD2"/>
    <w:rsid w:val="00437A5A"/>
    <w:rsid w:val="004409CE"/>
    <w:rsid w:val="004419DE"/>
    <w:rsid w:val="00441EC4"/>
    <w:rsid w:val="00441FA7"/>
    <w:rsid w:val="004423FF"/>
    <w:rsid w:val="00442809"/>
    <w:rsid w:val="00445A21"/>
    <w:rsid w:val="00445E37"/>
    <w:rsid w:val="00445F75"/>
    <w:rsid w:val="004462B8"/>
    <w:rsid w:val="004462C0"/>
    <w:rsid w:val="004469D9"/>
    <w:rsid w:val="00446FCC"/>
    <w:rsid w:val="00447B78"/>
    <w:rsid w:val="00447ED2"/>
    <w:rsid w:val="00450EA7"/>
    <w:rsid w:val="00451C7A"/>
    <w:rsid w:val="004523EC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72B"/>
    <w:rsid w:val="00484058"/>
    <w:rsid w:val="004840B7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4EC"/>
    <w:rsid w:val="004C5DB8"/>
    <w:rsid w:val="004C5E73"/>
    <w:rsid w:val="004C633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3CCC"/>
    <w:rsid w:val="004E437E"/>
    <w:rsid w:val="004E4A19"/>
    <w:rsid w:val="004E5749"/>
    <w:rsid w:val="004F2F19"/>
    <w:rsid w:val="004F3AAD"/>
    <w:rsid w:val="004F6AE1"/>
    <w:rsid w:val="004F6B97"/>
    <w:rsid w:val="004F74ED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1DB6"/>
    <w:rsid w:val="00512722"/>
    <w:rsid w:val="0051508F"/>
    <w:rsid w:val="0051551F"/>
    <w:rsid w:val="0051652D"/>
    <w:rsid w:val="00516ABF"/>
    <w:rsid w:val="00517D22"/>
    <w:rsid w:val="00517ECA"/>
    <w:rsid w:val="00521051"/>
    <w:rsid w:val="005228F0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5907"/>
    <w:rsid w:val="00546CF6"/>
    <w:rsid w:val="00546FD2"/>
    <w:rsid w:val="005475A7"/>
    <w:rsid w:val="005505FD"/>
    <w:rsid w:val="00550A02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67F58"/>
    <w:rsid w:val="005700CB"/>
    <w:rsid w:val="00570D17"/>
    <w:rsid w:val="00571031"/>
    <w:rsid w:val="005712BA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C5F"/>
    <w:rsid w:val="00597D5A"/>
    <w:rsid w:val="005A139F"/>
    <w:rsid w:val="005A1CF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15E"/>
    <w:rsid w:val="005B6B05"/>
    <w:rsid w:val="005B7DE3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C780B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4AD"/>
    <w:rsid w:val="005E57E1"/>
    <w:rsid w:val="005E7B18"/>
    <w:rsid w:val="005F0382"/>
    <w:rsid w:val="005F070A"/>
    <w:rsid w:val="005F163F"/>
    <w:rsid w:val="005F2C45"/>
    <w:rsid w:val="005F3FAC"/>
    <w:rsid w:val="005F4610"/>
    <w:rsid w:val="005F4942"/>
    <w:rsid w:val="005F6EB7"/>
    <w:rsid w:val="005F7083"/>
    <w:rsid w:val="005F71EE"/>
    <w:rsid w:val="0060012C"/>
    <w:rsid w:val="006005C0"/>
    <w:rsid w:val="006021A7"/>
    <w:rsid w:val="006029D4"/>
    <w:rsid w:val="006042D6"/>
    <w:rsid w:val="00604893"/>
    <w:rsid w:val="006052AE"/>
    <w:rsid w:val="006064D8"/>
    <w:rsid w:val="006066E0"/>
    <w:rsid w:val="0060728E"/>
    <w:rsid w:val="00610468"/>
    <w:rsid w:val="00611F3B"/>
    <w:rsid w:val="0061301F"/>
    <w:rsid w:val="006143C3"/>
    <w:rsid w:val="00615915"/>
    <w:rsid w:val="00615AAD"/>
    <w:rsid w:val="00616421"/>
    <w:rsid w:val="00616568"/>
    <w:rsid w:val="00616A62"/>
    <w:rsid w:val="0061741E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5C5"/>
    <w:rsid w:val="00626B23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2DAE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3C4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4D34"/>
    <w:rsid w:val="00675E6C"/>
    <w:rsid w:val="0067770B"/>
    <w:rsid w:val="00677FB1"/>
    <w:rsid w:val="00680983"/>
    <w:rsid w:val="00682433"/>
    <w:rsid w:val="00683482"/>
    <w:rsid w:val="0068349B"/>
    <w:rsid w:val="00685651"/>
    <w:rsid w:val="00686DB3"/>
    <w:rsid w:val="00687D07"/>
    <w:rsid w:val="00692A2E"/>
    <w:rsid w:val="00692F5F"/>
    <w:rsid w:val="00692FCE"/>
    <w:rsid w:val="006930EA"/>
    <w:rsid w:val="00693149"/>
    <w:rsid w:val="00693854"/>
    <w:rsid w:val="006948B7"/>
    <w:rsid w:val="006948B9"/>
    <w:rsid w:val="0069531D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1C8"/>
    <w:rsid w:val="006C6CCE"/>
    <w:rsid w:val="006D01E7"/>
    <w:rsid w:val="006D14EC"/>
    <w:rsid w:val="006D1974"/>
    <w:rsid w:val="006D1A02"/>
    <w:rsid w:val="006D1EDC"/>
    <w:rsid w:val="006D205D"/>
    <w:rsid w:val="006D468D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DCA"/>
    <w:rsid w:val="007069B6"/>
    <w:rsid w:val="007073FD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6D27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A5A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4AE"/>
    <w:rsid w:val="007D6910"/>
    <w:rsid w:val="007D73A6"/>
    <w:rsid w:val="007E12D9"/>
    <w:rsid w:val="007E198C"/>
    <w:rsid w:val="007E1B20"/>
    <w:rsid w:val="007E1C85"/>
    <w:rsid w:val="007E223C"/>
    <w:rsid w:val="007E22D4"/>
    <w:rsid w:val="007E4294"/>
    <w:rsid w:val="007E5239"/>
    <w:rsid w:val="007E620D"/>
    <w:rsid w:val="007E629F"/>
    <w:rsid w:val="007E665A"/>
    <w:rsid w:val="007E6AB9"/>
    <w:rsid w:val="007E7204"/>
    <w:rsid w:val="007E76E1"/>
    <w:rsid w:val="007F0CDB"/>
    <w:rsid w:val="007F0EB0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1757"/>
    <w:rsid w:val="00812119"/>
    <w:rsid w:val="00812134"/>
    <w:rsid w:val="008125DD"/>
    <w:rsid w:val="00813A82"/>
    <w:rsid w:val="00814128"/>
    <w:rsid w:val="00814A4F"/>
    <w:rsid w:val="00814DAD"/>
    <w:rsid w:val="00815426"/>
    <w:rsid w:val="00815642"/>
    <w:rsid w:val="00817B30"/>
    <w:rsid w:val="00817D57"/>
    <w:rsid w:val="00820C05"/>
    <w:rsid w:val="0082143B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A9B"/>
    <w:rsid w:val="00837683"/>
    <w:rsid w:val="00837F11"/>
    <w:rsid w:val="00841DFD"/>
    <w:rsid w:val="008438FA"/>
    <w:rsid w:val="00843AE4"/>
    <w:rsid w:val="008458C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60703"/>
    <w:rsid w:val="0086212B"/>
    <w:rsid w:val="0086224C"/>
    <w:rsid w:val="00862796"/>
    <w:rsid w:val="008628AE"/>
    <w:rsid w:val="0086342B"/>
    <w:rsid w:val="0086348C"/>
    <w:rsid w:val="00864A6F"/>
    <w:rsid w:val="00865135"/>
    <w:rsid w:val="00866522"/>
    <w:rsid w:val="0086695B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39EC"/>
    <w:rsid w:val="00884CE1"/>
    <w:rsid w:val="00885220"/>
    <w:rsid w:val="00887887"/>
    <w:rsid w:val="008904E9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21EE"/>
    <w:rsid w:val="008A2EE7"/>
    <w:rsid w:val="008A3A44"/>
    <w:rsid w:val="008A3B19"/>
    <w:rsid w:val="008A3B67"/>
    <w:rsid w:val="008A463F"/>
    <w:rsid w:val="008A4A9B"/>
    <w:rsid w:val="008A5890"/>
    <w:rsid w:val="008A6D09"/>
    <w:rsid w:val="008A7CFB"/>
    <w:rsid w:val="008B062C"/>
    <w:rsid w:val="008B0F65"/>
    <w:rsid w:val="008B1877"/>
    <w:rsid w:val="008B1C73"/>
    <w:rsid w:val="008B325F"/>
    <w:rsid w:val="008C088B"/>
    <w:rsid w:val="008C0B91"/>
    <w:rsid w:val="008C0D85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3A3"/>
    <w:rsid w:val="0096172B"/>
    <w:rsid w:val="00961897"/>
    <w:rsid w:val="00961A68"/>
    <w:rsid w:val="00961D62"/>
    <w:rsid w:val="00962035"/>
    <w:rsid w:val="0096538C"/>
    <w:rsid w:val="009671B0"/>
    <w:rsid w:val="00971C3A"/>
    <w:rsid w:val="00972979"/>
    <w:rsid w:val="00972DF2"/>
    <w:rsid w:val="00973597"/>
    <w:rsid w:val="00973BF8"/>
    <w:rsid w:val="0097419F"/>
    <w:rsid w:val="00974289"/>
    <w:rsid w:val="0097463A"/>
    <w:rsid w:val="0097590F"/>
    <w:rsid w:val="0097706A"/>
    <w:rsid w:val="00977226"/>
    <w:rsid w:val="009777AC"/>
    <w:rsid w:val="00977BDB"/>
    <w:rsid w:val="00982509"/>
    <w:rsid w:val="0098608A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974CC"/>
    <w:rsid w:val="009976C0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46A9"/>
    <w:rsid w:val="009A5FB5"/>
    <w:rsid w:val="009A6ED7"/>
    <w:rsid w:val="009B0F9A"/>
    <w:rsid w:val="009B131B"/>
    <w:rsid w:val="009B44BC"/>
    <w:rsid w:val="009B5F32"/>
    <w:rsid w:val="009B6491"/>
    <w:rsid w:val="009B6621"/>
    <w:rsid w:val="009C0383"/>
    <w:rsid w:val="009C09A8"/>
    <w:rsid w:val="009C286D"/>
    <w:rsid w:val="009C3991"/>
    <w:rsid w:val="009C4511"/>
    <w:rsid w:val="009C5614"/>
    <w:rsid w:val="009C5AD0"/>
    <w:rsid w:val="009C66A7"/>
    <w:rsid w:val="009C684C"/>
    <w:rsid w:val="009C7107"/>
    <w:rsid w:val="009D0634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628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39AF"/>
    <w:rsid w:val="00A2416D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AFB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EB4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0FCF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22F0"/>
    <w:rsid w:val="00A932C5"/>
    <w:rsid w:val="00A93860"/>
    <w:rsid w:val="00A938FA"/>
    <w:rsid w:val="00A94260"/>
    <w:rsid w:val="00A9485B"/>
    <w:rsid w:val="00A9695E"/>
    <w:rsid w:val="00A96B56"/>
    <w:rsid w:val="00A973D3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033"/>
    <w:rsid w:val="00AD3D28"/>
    <w:rsid w:val="00AD45F9"/>
    <w:rsid w:val="00AD475E"/>
    <w:rsid w:val="00AD552D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28C"/>
    <w:rsid w:val="00AF6459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89C"/>
    <w:rsid w:val="00B10B76"/>
    <w:rsid w:val="00B112E1"/>
    <w:rsid w:val="00B113BD"/>
    <w:rsid w:val="00B115B9"/>
    <w:rsid w:val="00B1249D"/>
    <w:rsid w:val="00B129A2"/>
    <w:rsid w:val="00B13031"/>
    <w:rsid w:val="00B146AF"/>
    <w:rsid w:val="00B14EF4"/>
    <w:rsid w:val="00B156AB"/>
    <w:rsid w:val="00B21C5F"/>
    <w:rsid w:val="00B22EEB"/>
    <w:rsid w:val="00B23F54"/>
    <w:rsid w:val="00B24BAE"/>
    <w:rsid w:val="00B25EEC"/>
    <w:rsid w:val="00B26E33"/>
    <w:rsid w:val="00B27738"/>
    <w:rsid w:val="00B302B2"/>
    <w:rsid w:val="00B32309"/>
    <w:rsid w:val="00B3279B"/>
    <w:rsid w:val="00B328B4"/>
    <w:rsid w:val="00B32C5C"/>
    <w:rsid w:val="00B33133"/>
    <w:rsid w:val="00B338D7"/>
    <w:rsid w:val="00B346D2"/>
    <w:rsid w:val="00B370AC"/>
    <w:rsid w:val="00B37F72"/>
    <w:rsid w:val="00B439F4"/>
    <w:rsid w:val="00B449F8"/>
    <w:rsid w:val="00B46151"/>
    <w:rsid w:val="00B47797"/>
    <w:rsid w:val="00B47A3D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0E92"/>
    <w:rsid w:val="00B6211F"/>
    <w:rsid w:val="00B628E4"/>
    <w:rsid w:val="00B67CD1"/>
    <w:rsid w:val="00B70B3A"/>
    <w:rsid w:val="00B71A64"/>
    <w:rsid w:val="00B7216C"/>
    <w:rsid w:val="00B722DE"/>
    <w:rsid w:val="00B72CE9"/>
    <w:rsid w:val="00B734A4"/>
    <w:rsid w:val="00B74E0F"/>
    <w:rsid w:val="00B74E21"/>
    <w:rsid w:val="00B76260"/>
    <w:rsid w:val="00B76667"/>
    <w:rsid w:val="00B76D9C"/>
    <w:rsid w:val="00B76F7A"/>
    <w:rsid w:val="00B81165"/>
    <w:rsid w:val="00B81292"/>
    <w:rsid w:val="00B81A2F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09E"/>
    <w:rsid w:val="00BD2192"/>
    <w:rsid w:val="00BD249A"/>
    <w:rsid w:val="00BD2E5B"/>
    <w:rsid w:val="00BD35FA"/>
    <w:rsid w:val="00BD3A5B"/>
    <w:rsid w:val="00BD3F57"/>
    <w:rsid w:val="00BD4EEF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6405"/>
    <w:rsid w:val="00BE6D58"/>
    <w:rsid w:val="00BF0622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663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0C1C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525F1"/>
    <w:rsid w:val="00C536D2"/>
    <w:rsid w:val="00C5448B"/>
    <w:rsid w:val="00C5489D"/>
    <w:rsid w:val="00C548A3"/>
    <w:rsid w:val="00C54B01"/>
    <w:rsid w:val="00C54BBA"/>
    <w:rsid w:val="00C55E14"/>
    <w:rsid w:val="00C56BF0"/>
    <w:rsid w:val="00C5750B"/>
    <w:rsid w:val="00C60311"/>
    <w:rsid w:val="00C60B56"/>
    <w:rsid w:val="00C6212F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E2"/>
    <w:rsid w:val="00C756F4"/>
    <w:rsid w:val="00C75A39"/>
    <w:rsid w:val="00C767DA"/>
    <w:rsid w:val="00C76CA3"/>
    <w:rsid w:val="00C76CC9"/>
    <w:rsid w:val="00C77409"/>
    <w:rsid w:val="00C812DA"/>
    <w:rsid w:val="00C814C7"/>
    <w:rsid w:val="00C82F42"/>
    <w:rsid w:val="00C830E5"/>
    <w:rsid w:val="00C832A0"/>
    <w:rsid w:val="00C8365D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31D6"/>
    <w:rsid w:val="00C94AF2"/>
    <w:rsid w:val="00C95179"/>
    <w:rsid w:val="00C956E8"/>
    <w:rsid w:val="00C9595C"/>
    <w:rsid w:val="00C95F4D"/>
    <w:rsid w:val="00C95F8A"/>
    <w:rsid w:val="00C96304"/>
    <w:rsid w:val="00CA0B8A"/>
    <w:rsid w:val="00CA24A2"/>
    <w:rsid w:val="00CA257C"/>
    <w:rsid w:val="00CA33FD"/>
    <w:rsid w:val="00CA3844"/>
    <w:rsid w:val="00CB1228"/>
    <w:rsid w:val="00CB163B"/>
    <w:rsid w:val="00CB4302"/>
    <w:rsid w:val="00CB4C15"/>
    <w:rsid w:val="00CB4E47"/>
    <w:rsid w:val="00CB5629"/>
    <w:rsid w:val="00CB5BB2"/>
    <w:rsid w:val="00CB6500"/>
    <w:rsid w:val="00CB696A"/>
    <w:rsid w:val="00CC0380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1FE0"/>
    <w:rsid w:val="00CD39F1"/>
    <w:rsid w:val="00CD4593"/>
    <w:rsid w:val="00CD5B87"/>
    <w:rsid w:val="00CD5DE9"/>
    <w:rsid w:val="00CD5F20"/>
    <w:rsid w:val="00CD6F7C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66F4"/>
    <w:rsid w:val="00CF72AA"/>
    <w:rsid w:val="00CF7C72"/>
    <w:rsid w:val="00D0257F"/>
    <w:rsid w:val="00D034BB"/>
    <w:rsid w:val="00D03669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E5E"/>
    <w:rsid w:val="00D3321F"/>
    <w:rsid w:val="00D33584"/>
    <w:rsid w:val="00D337A1"/>
    <w:rsid w:val="00D33A1D"/>
    <w:rsid w:val="00D342EA"/>
    <w:rsid w:val="00D37324"/>
    <w:rsid w:val="00D3739F"/>
    <w:rsid w:val="00D42FB5"/>
    <w:rsid w:val="00D43009"/>
    <w:rsid w:val="00D4338D"/>
    <w:rsid w:val="00D43848"/>
    <w:rsid w:val="00D44AC9"/>
    <w:rsid w:val="00D45289"/>
    <w:rsid w:val="00D45318"/>
    <w:rsid w:val="00D45B07"/>
    <w:rsid w:val="00D4693D"/>
    <w:rsid w:val="00D47124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57D86"/>
    <w:rsid w:val="00D6142A"/>
    <w:rsid w:val="00D61699"/>
    <w:rsid w:val="00D6273C"/>
    <w:rsid w:val="00D63F04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6670"/>
    <w:rsid w:val="00DC7202"/>
    <w:rsid w:val="00DC72FD"/>
    <w:rsid w:val="00DD0132"/>
    <w:rsid w:val="00DD1E20"/>
    <w:rsid w:val="00DD2649"/>
    <w:rsid w:val="00DD2B85"/>
    <w:rsid w:val="00DD45A8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7AC"/>
    <w:rsid w:val="00DF7E40"/>
    <w:rsid w:val="00E00379"/>
    <w:rsid w:val="00E00443"/>
    <w:rsid w:val="00E0082B"/>
    <w:rsid w:val="00E00E88"/>
    <w:rsid w:val="00E0194E"/>
    <w:rsid w:val="00E02A9D"/>
    <w:rsid w:val="00E0464A"/>
    <w:rsid w:val="00E05D08"/>
    <w:rsid w:val="00E10619"/>
    <w:rsid w:val="00E11A47"/>
    <w:rsid w:val="00E11B10"/>
    <w:rsid w:val="00E135F1"/>
    <w:rsid w:val="00E1423C"/>
    <w:rsid w:val="00E165A4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272E4"/>
    <w:rsid w:val="00E27EA5"/>
    <w:rsid w:val="00E30558"/>
    <w:rsid w:val="00E31254"/>
    <w:rsid w:val="00E324CC"/>
    <w:rsid w:val="00E3325D"/>
    <w:rsid w:val="00E33B23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BE2"/>
    <w:rsid w:val="00E50C93"/>
    <w:rsid w:val="00E530C8"/>
    <w:rsid w:val="00E53250"/>
    <w:rsid w:val="00E532AE"/>
    <w:rsid w:val="00E53752"/>
    <w:rsid w:val="00E53931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FA3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16B7"/>
    <w:rsid w:val="00E8351D"/>
    <w:rsid w:val="00E83D83"/>
    <w:rsid w:val="00E84D42"/>
    <w:rsid w:val="00E84F54"/>
    <w:rsid w:val="00E859D9"/>
    <w:rsid w:val="00E85A84"/>
    <w:rsid w:val="00E86FCA"/>
    <w:rsid w:val="00E901C4"/>
    <w:rsid w:val="00E92223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1C57"/>
    <w:rsid w:val="00EB1F87"/>
    <w:rsid w:val="00EB63EA"/>
    <w:rsid w:val="00EB64B6"/>
    <w:rsid w:val="00EB7664"/>
    <w:rsid w:val="00EC09A6"/>
    <w:rsid w:val="00EC0A97"/>
    <w:rsid w:val="00EC3BD2"/>
    <w:rsid w:val="00EC4C15"/>
    <w:rsid w:val="00EC5674"/>
    <w:rsid w:val="00EC5E99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3133"/>
    <w:rsid w:val="00EE511B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688"/>
    <w:rsid w:val="00EF7648"/>
    <w:rsid w:val="00EF7C73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605E8"/>
    <w:rsid w:val="00F60976"/>
    <w:rsid w:val="00F61222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20E"/>
    <w:rsid w:val="00F93988"/>
    <w:rsid w:val="00F94BB6"/>
    <w:rsid w:val="00F95B23"/>
    <w:rsid w:val="00F961BE"/>
    <w:rsid w:val="00F963B6"/>
    <w:rsid w:val="00F974C6"/>
    <w:rsid w:val="00F975DA"/>
    <w:rsid w:val="00F97CE3"/>
    <w:rsid w:val="00FA0163"/>
    <w:rsid w:val="00FA0307"/>
    <w:rsid w:val="00FA1A98"/>
    <w:rsid w:val="00FA2F34"/>
    <w:rsid w:val="00FA30D9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819"/>
    <w:rsid w:val="00FB73AF"/>
    <w:rsid w:val="00FB7759"/>
    <w:rsid w:val="00FB7BE4"/>
    <w:rsid w:val="00FC00A4"/>
    <w:rsid w:val="00FC0752"/>
    <w:rsid w:val="00FC114B"/>
    <w:rsid w:val="00FC1F01"/>
    <w:rsid w:val="00FC242E"/>
    <w:rsid w:val="00FC2E75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68"/>
    <w:rsid w:val="00FE22A2"/>
    <w:rsid w:val="00FE24A6"/>
    <w:rsid w:val="00FE35EF"/>
    <w:rsid w:val="00FE3FE8"/>
    <w:rsid w:val="00FE69A9"/>
    <w:rsid w:val="00FF0539"/>
    <w:rsid w:val="00FF0A38"/>
    <w:rsid w:val="00FF0E1A"/>
    <w:rsid w:val="00FF15B2"/>
    <w:rsid w:val="00FF1A98"/>
    <w:rsid w:val="00FF237D"/>
    <w:rsid w:val="00FF38EB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4F18B76"/>
  <w15:docId w15:val="{485D473E-29F4-43F8-8234-1AE98151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  <w:lang w:val="pl-PL" w:eastAsia="pl-PL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  <w:lang w:val="x-none" w:eastAsia="x-non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  <w:lang w:val="x-none" w:eastAsia="x-none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  <w:lang w:val="x-none" w:eastAsia="x-none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  <w:lang w:val="x-none" w:eastAsia="x-none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  <w:lang w:val="x-none" w:eastAsia="x-none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  <w:rPr>
      <w:lang w:val="x-none" w:eastAsia="x-none"/>
    </w:r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  <w:rPr>
      <w:lang w:val="x-none" w:eastAsia="x-none"/>
    </w:r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  <w:rPr>
      <w:lang w:val="x-none"/>
    </w:rPr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val="x-none"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link w:val="AkapitzlistZnak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  <w:lang w:val="x-none" w:eastAsia="x-none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  <w:lang w:val="x-none" w:eastAsia="x-none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  <w:lang w:val="x-none" w:eastAsia="x-none"/>
    </w:rPr>
  </w:style>
  <w:style w:type="character" w:customStyle="1" w:styleId="AkapitzlistZnak">
    <w:name w:val="Akapit z listą Znak"/>
    <w:link w:val="Akapitzlist"/>
    <w:rsid w:val="006E7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E34AE-1213-4389-BF09-A9C5CAB8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kolor-1.dot</Template>
  <TotalTime>3</TotalTime>
  <Pages>3</Pages>
  <Words>500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Agnieszka Janik</cp:lastModifiedBy>
  <cp:revision>4</cp:revision>
  <cp:lastPrinted>2020-11-03T11:07:00Z</cp:lastPrinted>
  <dcterms:created xsi:type="dcterms:W3CDTF">2021-03-16T18:26:00Z</dcterms:created>
  <dcterms:modified xsi:type="dcterms:W3CDTF">2021-03-17T20:27:00Z</dcterms:modified>
</cp:coreProperties>
</file>