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647441" w14:textId="77777777" w:rsidR="00D4338D" w:rsidRPr="00B46151" w:rsidRDefault="00D4338D" w:rsidP="00B46151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D57D86">
        <w:rPr>
          <w:rFonts w:asciiTheme="minorHAnsi" w:hAnsiTheme="minorHAnsi"/>
          <w:b/>
          <w:sz w:val="26"/>
          <w:szCs w:val="26"/>
        </w:rPr>
        <w:t>2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– </w:t>
      </w:r>
      <w:r>
        <w:rPr>
          <w:rFonts w:asciiTheme="minorHAnsi" w:hAnsiTheme="minorHAnsi"/>
          <w:b/>
          <w:sz w:val="26"/>
          <w:szCs w:val="26"/>
        </w:rPr>
        <w:t>Formularz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ofertowy</w:t>
      </w:r>
      <w:bookmarkEnd w:id="0"/>
    </w:p>
    <w:p w14:paraId="2BCCC079" w14:textId="77777777" w:rsidR="00D4338D" w:rsidRPr="00B25EEC" w:rsidRDefault="00D4338D" w:rsidP="00D4338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6900BA25" w14:textId="77777777" w:rsidR="00D4338D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Szkoła Podstawowa </w:t>
      </w:r>
    </w:p>
    <w:p w14:paraId="5BF215A0" w14:textId="7F56615E" w:rsidR="00CF66F4" w:rsidRDefault="002F234D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</w:t>
      </w:r>
      <w:r w:rsidR="00CF66F4">
        <w:rPr>
          <w:rFonts w:cs="Arial"/>
          <w:b/>
          <w:sz w:val="26"/>
          <w:szCs w:val="26"/>
        </w:rPr>
        <w:t xml:space="preserve">m. Henryka Sienkiewicza </w:t>
      </w:r>
    </w:p>
    <w:p w14:paraId="71348273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 Wiśniowej Górze</w:t>
      </w:r>
    </w:p>
    <w:p w14:paraId="067D6221" w14:textId="77777777" w:rsidR="00CF66F4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ul. Tuszyńska 32</w:t>
      </w:r>
    </w:p>
    <w:p w14:paraId="132A3248" w14:textId="77777777" w:rsidR="00CF66F4" w:rsidRPr="00B46151" w:rsidRDefault="00CF66F4" w:rsidP="00CF66F4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95-020 Wiśniowa Góra</w:t>
      </w:r>
    </w:p>
    <w:p w14:paraId="54D7A0AA" w14:textId="77777777" w:rsidR="00D4338D" w:rsidRDefault="00D4338D" w:rsidP="00D4338D">
      <w:pPr>
        <w:widowControl w:val="0"/>
        <w:spacing w:line="100" w:lineRule="atLeast"/>
        <w:rPr>
          <w:b/>
          <w:sz w:val="28"/>
          <w:szCs w:val="28"/>
        </w:rPr>
      </w:pPr>
    </w:p>
    <w:p w14:paraId="6F3B6F8C" w14:textId="77777777" w:rsidR="00D4338D" w:rsidRPr="00D4338D" w:rsidRDefault="00D4338D" w:rsidP="00D4338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D4338D">
        <w:rPr>
          <w:b/>
          <w:sz w:val="28"/>
          <w:szCs w:val="28"/>
        </w:rPr>
        <w:t>OFERTA</w:t>
      </w:r>
    </w:p>
    <w:p w14:paraId="56334D3D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926EEE9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D4338D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5A81AA4" w14:textId="77777777" w:rsidR="00D4338D" w:rsidRPr="00D4338D" w:rsidRDefault="00D4338D" w:rsidP="00D4338D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0D12CFB0" w14:textId="19F1E671" w:rsidR="00CF66F4" w:rsidRDefault="00D4338D" w:rsidP="00CF66F4">
      <w:pPr>
        <w:widowControl w:val="0"/>
        <w:shd w:val="clear" w:color="auto" w:fill="FFFFFF"/>
        <w:suppressAutoHyphens/>
        <w:jc w:val="center"/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</w:pPr>
      <w:r w:rsidRPr="00D4338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Zakup, dostawa oraz montaż mebli do </w:t>
      </w:r>
      <w:r w:rsidR="002F234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>s</w:t>
      </w:r>
      <w:r w:rsidRPr="00D4338D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>al</w:t>
      </w:r>
      <w:r w:rsidR="00CF66F4"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  <w:t xml:space="preserve">i lekcyjnej w Szkole Podstawowej im. Henryka Sienkiewicza w Wiśniowej Górze </w:t>
      </w:r>
    </w:p>
    <w:p w14:paraId="0BA4B28D" w14:textId="77777777" w:rsidR="000D530C" w:rsidRDefault="000D530C" w:rsidP="000D530C">
      <w:pPr>
        <w:widowControl w:val="0"/>
        <w:shd w:val="clear" w:color="auto" w:fill="FFFFFF"/>
        <w:suppressAutoHyphens/>
        <w:rPr>
          <w:rFonts w:ascii="Calibri" w:eastAsia="Lucida Sans Unicode" w:hAnsi="Calibri" w:cs="Calibri"/>
          <w:b/>
          <w:bCs/>
          <w:sz w:val="28"/>
          <w:szCs w:val="28"/>
          <w:lang w:eastAsia="x-none" w:bidi="en-US"/>
        </w:rPr>
      </w:pPr>
    </w:p>
    <w:p w14:paraId="25B638B4" w14:textId="23158539" w:rsidR="00D4338D" w:rsidRPr="00D4338D" w:rsidRDefault="00D4338D" w:rsidP="000D530C">
      <w:pPr>
        <w:widowControl w:val="0"/>
        <w:shd w:val="clear" w:color="auto" w:fill="FFFFFF"/>
        <w:suppressAutoHyphens/>
        <w:rPr>
          <w:b/>
        </w:rPr>
      </w:pPr>
      <w:r w:rsidRPr="00D4338D">
        <w:rPr>
          <w:b/>
        </w:rPr>
        <w:t>WYKONAWCA:</w:t>
      </w:r>
    </w:p>
    <w:p w14:paraId="5AAA19D8" w14:textId="77777777" w:rsidR="00D4338D" w:rsidRPr="00D4338D" w:rsidRDefault="00D4338D" w:rsidP="00D4338D">
      <w:pPr>
        <w:widowControl w:val="0"/>
        <w:spacing w:after="120"/>
      </w:pPr>
      <w:r w:rsidRPr="00D4338D">
        <w:rPr>
          <w:b/>
        </w:rPr>
        <w:t>Niniejsza oferta jest złożona przez</w:t>
      </w:r>
      <w:r w:rsidRPr="00D4338D">
        <w:rPr>
          <w:b/>
          <w:vertAlign w:val="superscript"/>
        </w:rPr>
        <w:footnoteReference w:id="1"/>
      </w:r>
      <w:r w:rsidRPr="00D4338D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D4338D" w:rsidRPr="00D4338D" w14:paraId="27C32943" w14:textId="77777777" w:rsidTr="008C74A5">
        <w:trPr>
          <w:cantSplit/>
        </w:trPr>
        <w:tc>
          <w:tcPr>
            <w:tcW w:w="305" w:type="pct"/>
            <w:vAlign w:val="center"/>
          </w:tcPr>
          <w:p w14:paraId="4AAE661C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1F901691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5BE7CB5" w14:textId="77777777" w:rsidR="00D4338D" w:rsidRPr="00D4338D" w:rsidRDefault="00D4338D" w:rsidP="00D4338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338D">
              <w:rPr>
                <w:b/>
                <w:sz w:val="22"/>
                <w:szCs w:val="22"/>
              </w:rPr>
              <w:t xml:space="preserve">Adres(y) </w:t>
            </w:r>
            <w:r w:rsidRPr="00D4338D">
              <w:rPr>
                <w:b/>
                <w:caps/>
                <w:sz w:val="22"/>
                <w:szCs w:val="22"/>
              </w:rPr>
              <w:t>W</w:t>
            </w:r>
            <w:r w:rsidRPr="00D4338D">
              <w:rPr>
                <w:b/>
                <w:sz w:val="22"/>
                <w:szCs w:val="22"/>
              </w:rPr>
              <w:t>ykonawcy(ów)</w:t>
            </w:r>
          </w:p>
        </w:tc>
      </w:tr>
      <w:tr w:rsidR="00D4338D" w:rsidRPr="00D4338D" w14:paraId="6F19018E" w14:textId="77777777" w:rsidTr="008C74A5">
        <w:trPr>
          <w:cantSplit/>
        </w:trPr>
        <w:tc>
          <w:tcPr>
            <w:tcW w:w="305" w:type="pct"/>
          </w:tcPr>
          <w:p w14:paraId="0512AC69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386CED0B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45CEA1FA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2328CBA3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338D" w:rsidRPr="00D4338D" w14:paraId="522389CD" w14:textId="77777777" w:rsidTr="008C74A5">
        <w:trPr>
          <w:cantSplit/>
          <w:trHeight w:val="415"/>
        </w:trPr>
        <w:tc>
          <w:tcPr>
            <w:tcW w:w="305" w:type="pct"/>
          </w:tcPr>
          <w:p w14:paraId="2D5DA085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7BE3D293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  <w:p w14:paraId="6E123D72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CCC3BEB" w14:textId="77777777" w:rsidR="00D4338D" w:rsidRPr="00D4338D" w:rsidRDefault="00D4338D" w:rsidP="00D4338D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386A58BC" w14:textId="77777777" w:rsidR="00D4338D" w:rsidRPr="00D4338D" w:rsidRDefault="00D4338D" w:rsidP="00D4338D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D4338D">
        <w:rPr>
          <w:b/>
        </w:rPr>
        <w:t>DANE KONTAKTOWE WYKONAWCY</w:t>
      </w:r>
      <w:r w:rsidRPr="00D4338D">
        <w:rPr>
          <w:b/>
          <w:vertAlign w:val="superscript"/>
        </w:rPr>
        <w:footnoteReference w:id="2"/>
      </w:r>
      <w:r w:rsidRPr="00D4338D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D4338D" w:rsidRPr="00D4338D" w14:paraId="7A116403" w14:textId="77777777" w:rsidTr="008C74A5">
        <w:tc>
          <w:tcPr>
            <w:tcW w:w="2590" w:type="dxa"/>
          </w:tcPr>
          <w:p w14:paraId="62DB0746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  <w:r w:rsidRPr="00D4338D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07B3069D" w14:textId="77777777" w:rsidR="00D4338D" w:rsidRPr="00D4338D" w:rsidRDefault="00D4338D" w:rsidP="00D4338D">
            <w:pPr>
              <w:widowControl w:val="0"/>
              <w:rPr>
                <w:rFonts w:cs="Arial"/>
              </w:rPr>
            </w:pPr>
          </w:p>
        </w:tc>
      </w:tr>
      <w:tr w:rsidR="00D4338D" w:rsidRPr="00D4338D" w14:paraId="544691BC" w14:textId="77777777" w:rsidTr="008C74A5">
        <w:tc>
          <w:tcPr>
            <w:tcW w:w="2590" w:type="dxa"/>
          </w:tcPr>
          <w:p w14:paraId="0836C306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D4338D">
              <w:rPr>
                <w:rFonts w:cs="Arial"/>
                <w:lang w:val="de-DE"/>
              </w:rPr>
              <w:t>Adres</w:t>
            </w:r>
            <w:proofErr w:type="spellEnd"/>
            <w:r w:rsidRPr="00D4338D">
              <w:rPr>
                <w:rFonts w:cs="Arial"/>
                <w:lang w:val="de-DE"/>
              </w:rPr>
              <w:t xml:space="preserve"> </w:t>
            </w:r>
            <w:proofErr w:type="spellStart"/>
            <w:r w:rsidRPr="00D4338D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7E48171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20E45283" w14:textId="77777777" w:rsidTr="008C74A5">
        <w:tc>
          <w:tcPr>
            <w:tcW w:w="2590" w:type="dxa"/>
          </w:tcPr>
          <w:p w14:paraId="3251B04A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D4338D">
              <w:rPr>
                <w:rFonts w:cs="Arial"/>
                <w:lang w:val="de-DE"/>
              </w:rPr>
              <w:t>Nr</w:t>
            </w:r>
            <w:proofErr w:type="spellEnd"/>
            <w:r w:rsidRPr="00D4338D">
              <w:rPr>
                <w:rFonts w:cs="Arial"/>
                <w:lang w:val="de-DE"/>
              </w:rPr>
              <w:t xml:space="preserve"> </w:t>
            </w:r>
            <w:proofErr w:type="spellStart"/>
            <w:r w:rsidRPr="00D4338D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02E4DC4E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D4338D" w:rsidRPr="00D4338D" w14:paraId="5B9B0A42" w14:textId="77777777" w:rsidTr="008C74A5">
        <w:tc>
          <w:tcPr>
            <w:tcW w:w="2590" w:type="dxa"/>
          </w:tcPr>
          <w:p w14:paraId="723E2B94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D4338D">
              <w:rPr>
                <w:rFonts w:cs="Arial"/>
                <w:lang w:val="de-DE"/>
              </w:rPr>
              <w:t>Adres</w:t>
            </w:r>
            <w:proofErr w:type="spellEnd"/>
            <w:r w:rsidRPr="00D4338D">
              <w:rPr>
                <w:rFonts w:cs="Arial"/>
                <w:lang w:val="de-DE"/>
              </w:rPr>
              <w:t xml:space="preserve"> </w:t>
            </w:r>
            <w:proofErr w:type="spellStart"/>
            <w:r w:rsidRPr="00D4338D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561AC241" w14:textId="77777777" w:rsidR="00D4338D" w:rsidRPr="00D4338D" w:rsidRDefault="00D4338D" w:rsidP="00D4338D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65E56D3A" w14:textId="77777777" w:rsidR="00D4338D" w:rsidRPr="00D4338D" w:rsidRDefault="00D4338D" w:rsidP="00D4338D">
      <w:pPr>
        <w:widowControl w:val="0"/>
        <w:rPr>
          <w:b/>
          <w:sz w:val="20"/>
          <w:szCs w:val="20"/>
        </w:rPr>
      </w:pPr>
      <w:r w:rsidRPr="00D4338D">
        <w:rPr>
          <w:b/>
          <w:sz w:val="20"/>
          <w:szCs w:val="20"/>
        </w:rPr>
        <w:t>Wszelka korespondencja prowadzona będzie wyłącznie na w/w adres/e-mail.</w:t>
      </w:r>
    </w:p>
    <w:p w14:paraId="2D9C2F73" w14:textId="77777777" w:rsidR="00D4338D" w:rsidRPr="00D4338D" w:rsidRDefault="00D4338D" w:rsidP="00D4338D">
      <w:pPr>
        <w:widowControl w:val="0"/>
        <w:rPr>
          <w:b/>
        </w:rPr>
      </w:pPr>
    </w:p>
    <w:p w14:paraId="5BD51F66" w14:textId="77777777" w:rsidR="00D4338D" w:rsidRPr="00D4338D" w:rsidRDefault="00D4338D" w:rsidP="00D4338D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D4338D">
        <w:rPr>
          <w:b/>
          <w:sz w:val="26"/>
          <w:szCs w:val="26"/>
        </w:rPr>
        <w:t>Oświadczenia</w:t>
      </w:r>
    </w:p>
    <w:p w14:paraId="1A2276FB" w14:textId="77777777" w:rsidR="00D4338D" w:rsidRPr="00D4338D" w:rsidRDefault="00D4338D" w:rsidP="00D4338D">
      <w:pPr>
        <w:widowControl w:val="0"/>
        <w:spacing w:line="360" w:lineRule="auto"/>
        <w:rPr>
          <w:b/>
        </w:rPr>
      </w:pPr>
      <w:r w:rsidRPr="00D4338D">
        <w:rPr>
          <w:b/>
        </w:rPr>
        <w:t>Ja(my) niżej podpisany(i) oświadczam(y), że</w:t>
      </w:r>
    </w:p>
    <w:p w14:paraId="373B3661" w14:textId="77777777" w:rsidR="00D4338D" w:rsidRPr="00D4338D" w:rsidRDefault="00D4338D" w:rsidP="00D4338D">
      <w:pPr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D4338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5A1EDBE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D4338D">
        <w:rPr>
          <w:rFonts w:asciiTheme="minorHAnsi" w:hAnsiTheme="minorHAnsi"/>
          <w:b/>
          <w:u w:val="single"/>
        </w:rPr>
        <w:t xml:space="preserve">Cena oferty brutto (z VAT): </w:t>
      </w:r>
    </w:p>
    <w:p w14:paraId="602A8F4D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>……………..…………………….………....  PLN (słownie: ……………………………………………………)</w:t>
      </w:r>
    </w:p>
    <w:p w14:paraId="5BC871C9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D4338D">
        <w:rPr>
          <w:rFonts w:asciiTheme="minorHAnsi" w:hAnsiTheme="minorHAnsi"/>
          <w:b/>
        </w:rPr>
        <w:t>VAT w % ……….. kwota VAT: …………………………… PLN</w:t>
      </w:r>
    </w:p>
    <w:p w14:paraId="33C20CAE" w14:textId="77777777" w:rsidR="00D4338D" w:rsidRPr="00D4338D" w:rsidRDefault="00D4338D" w:rsidP="00D4338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D4338D">
        <w:rPr>
          <w:rFonts w:asciiTheme="minorHAnsi" w:hAnsiTheme="minorHAnsi"/>
          <w:b/>
          <w:i/>
        </w:rPr>
        <w:t>Kwota zamówienia netto (bez podatku) ……………….. PLN</w:t>
      </w:r>
    </w:p>
    <w:p w14:paraId="366D2ED3" w14:textId="77777777" w:rsidR="00D4338D" w:rsidRPr="004A02E8" w:rsidRDefault="00D4338D" w:rsidP="00D4338D">
      <w:pPr>
        <w:ind w:left="284"/>
        <w:rPr>
          <w:rFonts w:ascii="Calibri" w:hAnsi="Calibri" w:cs="Arial"/>
          <w:b/>
          <w:u w:val="single"/>
        </w:rPr>
      </w:pPr>
      <w:r w:rsidRPr="004A02E8">
        <w:rPr>
          <w:rFonts w:ascii="Calibri" w:hAnsi="Calibri" w:cs="Arial"/>
          <w:b/>
          <w:u w:val="single"/>
        </w:rPr>
        <w:t xml:space="preserve">*Wykonawca załącza do oferty wypełniony i podpisany przez osobę/osoby uprawnione Arkusz cenowy stanowiący załącznik nr </w:t>
      </w:r>
      <w:r>
        <w:rPr>
          <w:rFonts w:ascii="Calibri" w:hAnsi="Calibri" w:cs="Arial"/>
          <w:b/>
          <w:u w:val="single"/>
        </w:rPr>
        <w:t>2</w:t>
      </w:r>
      <w:r w:rsidRPr="004A02E8">
        <w:rPr>
          <w:rFonts w:ascii="Calibri" w:hAnsi="Calibri" w:cs="Arial"/>
          <w:b/>
          <w:u w:val="single"/>
        </w:rPr>
        <w:t xml:space="preserve">a do </w:t>
      </w:r>
      <w:r w:rsidR="00D57D86">
        <w:rPr>
          <w:rFonts w:ascii="Calibri" w:hAnsi="Calibri" w:cs="Arial"/>
          <w:b/>
          <w:u w:val="single"/>
        </w:rPr>
        <w:t>Zaproszenia do składania ofert.</w:t>
      </w:r>
    </w:p>
    <w:p w14:paraId="15AA36A9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DFFBB59" w14:textId="77777777" w:rsidR="00D4338D" w:rsidRPr="00D4338D" w:rsidRDefault="00D4338D" w:rsidP="00D4338D">
      <w:pPr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D4338D">
        <w:rPr>
          <w:rFonts w:ascii="Calibri" w:hAnsi="Calibri" w:cs="Calibri"/>
          <w:kern w:val="2"/>
          <w:lang w:eastAsia="en-US" w:bidi="en-US"/>
        </w:rPr>
        <w:t>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D4338D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</w:t>
      </w:r>
      <w:r w:rsidRPr="00D4338D">
        <w:rPr>
          <w:rFonts w:ascii="Calibri" w:hAnsi="Calibri" w:cs="Calibri"/>
          <w:kern w:val="2"/>
          <w:lang w:eastAsia="en-US" w:bidi="en-US"/>
        </w:rPr>
        <w:lastRenderedPageBreak/>
        <w:t>ogłoszeniu, tzn.:</w:t>
      </w:r>
    </w:p>
    <w:p w14:paraId="16C329E3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D4338D">
        <w:rPr>
          <w:rFonts w:ascii="Calibri" w:hAnsi="Calibri" w:cs="Calibri"/>
          <w:kern w:val="2"/>
          <w:lang w:eastAsia="en-US" w:bidi="en-US"/>
        </w:rPr>
        <w:t>C</w:t>
      </w:r>
      <w:r w:rsidRPr="00D4338D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D4338D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582ABA29" w14:textId="77777777" w:rsidR="00D4338D" w:rsidRPr="00D4338D" w:rsidRDefault="00D4338D" w:rsidP="00D4338D">
      <w:pPr>
        <w:widowControl w:val="0"/>
        <w:numPr>
          <w:ilvl w:val="0"/>
          <w:numId w:val="39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D4338D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A34A8C8" w14:textId="77777777" w:rsidR="00D4338D" w:rsidRP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3.3.</w:t>
      </w:r>
      <w:r w:rsidRPr="00D4338D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13C0474" w14:textId="3937BA11" w:rsidR="00D4338D" w:rsidRDefault="00D4338D" w:rsidP="00D4338D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Arial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3.4. </w:t>
      </w:r>
      <w:r w:rsidRPr="00D4338D">
        <w:rPr>
          <w:rFonts w:ascii="Calibri" w:hAnsi="Calibri" w:cs="Arial"/>
        </w:rPr>
        <w:t>W pełni i bez żadnych zastrzeżeń akceptuję(</w:t>
      </w:r>
      <w:proofErr w:type="spellStart"/>
      <w:r w:rsidRPr="00D4338D">
        <w:rPr>
          <w:rFonts w:ascii="Calibri" w:hAnsi="Calibri" w:cs="Arial"/>
        </w:rPr>
        <w:t>emy</w:t>
      </w:r>
      <w:proofErr w:type="spellEnd"/>
      <w:r w:rsidRPr="00D4338D">
        <w:rPr>
          <w:rFonts w:ascii="Calibri" w:hAnsi="Calibri" w:cs="Arial"/>
        </w:rPr>
        <w:t xml:space="preserve">) warunki wzoru umowy na wykonanie zamówienia określone w Załączniku nr </w:t>
      </w:r>
      <w:r w:rsidR="00A96576">
        <w:rPr>
          <w:rFonts w:ascii="Calibri" w:hAnsi="Calibri" w:cs="Arial"/>
        </w:rPr>
        <w:t>3</w:t>
      </w:r>
      <w:r w:rsidRPr="00D4338D">
        <w:rPr>
          <w:rFonts w:ascii="Calibri" w:hAnsi="Calibri" w:cs="Arial"/>
        </w:rPr>
        <w:t xml:space="preserve"> do Zaproszenia do składania ofert, w tym termin płatności określony przez Zamawiającego we wzorze umowy – tj. 30 dni od daty doręczenia prawidłowo wystawionej faktury do siedziby Zamawiającego. </w:t>
      </w:r>
    </w:p>
    <w:p w14:paraId="5EEE9385" w14:textId="4A3065DA" w:rsidR="00B46151" w:rsidRDefault="00D4338D" w:rsidP="000D530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3.5.</w:t>
      </w:r>
      <w:r w:rsidRPr="00D4338D">
        <w:rPr>
          <w:rFonts w:ascii="Calibri" w:hAnsi="Calibri" w:cs="Calibri"/>
          <w:kern w:val="2"/>
          <w:lang w:eastAsia="en-US" w:bidi="en-US"/>
        </w:rPr>
        <w:t xml:space="preserve"> Zobowiązuję się do </w:t>
      </w:r>
      <w:r w:rsidR="000D530C">
        <w:rPr>
          <w:rFonts w:ascii="Calibri" w:hAnsi="Calibri" w:cs="Calibri"/>
          <w:kern w:val="2"/>
          <w:lang w:eastAsia="en-US" w:bidi="en-US"/>
        </w:rPr>
        <w:t xml:space="preserve"> </w:t>
      </w:r>
      <w:r w:rsidRPr="00D4338D">
        <w:rPr>
          <w:rFonts w:ascii="Calibri" w:hAnsi="Calibri" w:cs="Calibri"/>
          <w:kern w:val="2"/>
          <w:lang w:eastAsia="en-US" w:bidi="en-US"/>
        </w:rPr>
        <w:t xml:space="preserve">wykonania przedmiotu zamówienia </w:t>
      </w:r>
      <w:r w:rsidRPr="00D4338D">
        <w:rPr>
          <w:rFonts w:ascii="Calibri" w:hAnsi="Calibri" w:cs="Calibri"/>
          <w:b/>
          <w:kern w:val="2"/>
          <w:lang w:eastAsia="en-US" w:bidi="en-US"/>
        </w:rPr>
        <w:t>w terminie</w:t>
      </w:r>
      <w:r w:rsidR="000D530C">
        <w:rPr>
          <w:rFonts w:ascii="Calibri" w:hAnsi="Calibri" w:cs="Calibri"/>
          <w:b/>
          <w:kern w:val="2"/>
          <w:lang w:eastAsia="en-US" w:bidi="en-US"/>
        </w:rPr>
        <w:t xml:space="preserve"> od dnia zawarcia umowy </w:t>
      </w:r>
      <w:r w:rsidR="004B79BB">
        <w:rPr>
          <w:rFonts w:ascii="Calibri" w:hAnsi="Calibri" w:cs="Calibri"/>
          <w:b/>
          <w:kern w:val="2"/>
          <w:lang w:eastAsia="en-US" w:bidi="en-US"/>
        </w:rPr>
        <w:t>do dnia 26 kwietnia 2021 roku.</w:t>
      </w:r>
    </w:p>
    <w:p w14:paraId="019E383A" w14:textId="77777777" w:rsidR="00D4338D" w:rsidRDefault="00D4338D" w:rsidP="00B46151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/>
          <w:b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 xml:space="preserve">3.6. </w:t>
      </w:r>
      <w:r w:rsidRPr="00D4338D">
        <w:rPr>
          <w:rFonts w:ascii="Calibri" w:hAnsi="Calibri"/>
          <w:b/>
        </w:rPr>
        <w:t xml:space="preserve">Zobowiązujemy się do udzielenia </w:t>
      </w:r>
      <w:r w:rsidRPr="00D4338D">
        <w:rPr>
          <w:rFonts w:ascii="Calibri" w:hAnsi="Calibri"/>
          <w:b/>
          <w:u w:val="single"/>
        </w:rPr>
        <w:t>gwarancji</w:t>
      </w:r>
      <w:r w:rsidR="00B46151">
        <w:rPr>
          <w:rFonts w:ascii="Calibri" w:hAnsi="Calibri"/>
          <w:b/>
          <w:u w:val="single"/>
        </w:rPr>
        <w:t xml:space="preserve"> jakości</w:t>
      </w:r>
      <w:r w:rsidRPr="00D4338D">
        <w:rPr>
          <w:rFonts w:ascii="Calibri" w:hAnsi="Calibri"/>
          <w:b/>
        </w:rPr>
        <w:t xml:space="preserve"> na okres </w:t>
      </w:r>
      <w:r>
        <w:rPr>
          <w:rFonts w:ascii="Calibri" w:hAnsi="Calibri"/>
          <w:b/>
        </w:rPr>
        <w:t>24 miesięcy</w:t>
      </w:r>
      <w:r w:rsidRPr="000D53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4338D">
        <w:rPr>
          <w:rFonts w:ascii="Calibri" w:hAnsi="Calibri"/>
          <w:b/>
        </w:rPr>
        <w:t>od daty odbioru końcowego.</w:t>
      </w:r>
    </w:p>
    <w:p w14:paraId="79F8280C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D4338D">
        <w:rPr>
          <w:rFonts w:ascii="Calibri" w:hAnsi="Calibri" w:cs="Calibri"/>
          <w:b/>
          <w:kern w:val="2"/>
          <w:lang w:eastAsia="en-US" w:bidi="en-US"/>
        </w:rPr>
        <w:t>3.7.</w:t>
      </w:r>
      <w:r w:rsidRPr="00D4338D">
        <w:rPr>
          <w:rFonts w:ascii="Calibri" w:hAnsi="Calibri" w:cs="Calibri"/>
          <w:kern w:val="2"/>
          <w:lang w:eastAsia="en-US" w:bidi="en-US"/>
        </w:rPr>
        <w:t xml:space="preserve"> </w:t>
      </w:r>
      <w:r w:rsidRPr="000D530C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D530C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40255B6B" w14:textId="77777777" w:rsidR="00D4338D" w:rsidRPr="00D4338D" w:rsidRDefault="00D4338D" w:rsidP="00D4338D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7430EE43" w14:textId="77777777" w:rsidR="00D4338D" w:rsidRPr="00D4338D" w:rsidRDefault="00D4338D" w:rsidP="00D4338D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D4338D">
        <w:rPr>
          <w:rFonts w:ascii="Calibri" w:hAnsi="Calibri" w:cs="Calibri"/>
          <w:b/>
          <w:bCs/>
          <w:lang w:eastAsia="en-US"/>
        </w:rPr>
        <w:t>4.     Oświadczam(y), że:</w:t>
      </w:r>
    </w:p>
    <w:p w14:paraId="14316ABE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46D8ABCD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143BAD5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Znajduję(</w:t>
      </w:r>
      <w:proofErr w:type="spellStart"/>
      <w:r w:rsidRPr="00D4338D">
        <w:rPr>
          <w:rFonts w:ascii="Calibri" w:hAnsi="Calibri"/>
        </w:rPr>
        <w:t>emy</w:t>
      </w:r>
      <w:proofErr w:type="spellEnd"/>
      <w:r w:rsidRPr="00D4338D">
        <w:rPr>
          <w:rFonts w:ascii="Calibri" w:hAnsi="Calibri"/>
        </w:rPr>
        <w:t>) się w sytuacji ekonomicznej i finansowej zapewniającej wykonanie zamówienia,</w:t>
      </w:r>
    </w:p>
    <w:p w14:paraId="1E632B50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Po zapoznaniu się z warunkami zamówienia akceptuję(</w:t>
      </w:r>
      <w:proofErr w:type="spellStart"/>
      <w:r w:rsidRPr="00D4338D">
        <w:rPr>
          <w:rFonts w:ascii="Calibri" w:hAnsi="Calibri"/>
        </w:rPr>
        <w:t>emy</w:t>
      </w:r>
      <w:proofErr w:type="spellEnd"/>
      <w:r w:rsidRPr="00D4338D">
        <w:rPr>
          <w:rFonts w:ascii="Calibri" w:hAnsi="Calibri"/>
        </w:rPr>
        <w:t>) je bez zastrzeżeń oraz zdobyliśmy konieczne informacje do przygotowania oferty,</w:t>
      </w:r>
    </w:p>
    <w:p w14:paraId="5D815CCD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>Zobowiązuję(</w:t>
      </w:r>
      <w:proofErr w:type="spellStart"/>
      <w:r w:rsidRPr="00D4338D">
        <w:rPr>
          <w:rFonts w:ascii="Calibri" w:hAnsi="Calibri"/>
        </w:rPr>
        <w:t>emy</w:t>
      </w:r>
      <w:proofErr w:type="spellEnd"/>
      <w:r w:rsidRPr="00D4338D">
        <w:rPr>
          <w:rFonts w:ascii="Calibri" w:hAnsi="Calibri"/>
        </w:rPr>
        <w:t>) się w przypadku wybrania naszej oferty do zawarcia umowy w miejscu i terminie wyznaczonym przez Zamawiającego,</w:t>
      </w:r>
    </w:p>
    <w:p w14:paraId="46D2076A" w14:textId="77777777" w:rsidR="00D4338D" w:rsidRPr="00D4338D" w:rsidRDefault="00D4338D" w:rsidP="00D4338D">
      <w:pPr>
        <w:widowControl w:val="0"/>
        <w:numPr>
          <w:ilvl w:val="0"/>
          <w:numId w:val="38"/>
        </w:numPr>
        <w:suppressAutoHyphens/>
        <w:ind w:left="709" w:hanging="283"/>
        <w:jc w:val="left"/>
        <w:rPr>
          <w:rFonts w:ascii="Calibri" w:hAnsi="Calibri"/>
        </w:rPr>
      </w:pPr>
      <w:r w:rsidRPr="00D4338D">
        <w:rPr>
          <w:rFonts w:ascii="Calibri" w:hAnsi="Calibri"/>
        </w:rPr>
        <w:t xml:space="preserve">Termin związania ofertą wynosi 30 dni od wyznaczonego dnia na składanie ofert.  </w:t>
      </w:r>
    </w:p>
    <w:p w14:paraId="02735510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1D92FB57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2AC0F8C0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D4338D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D4338D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48139473" w14:textId="77777777" w:rsidR="00D4338D" w:rsidRPr="00D4338D" w:rsidRDefault="00D4338D" w:rsidP="00D4338D">
      <w:pPr>
        <w:widowControl w:val="0"/>
        <w:numPr>
          <w:ilvl w:val="0"/>
          <w:numId w:val="40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3232CA2F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61832EB6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00A3DA75" w14:textId="77777777" w:rsidR="00D4338D" w:rsidRPr="00D4338D" w:rsidRDefault="00D4338D" w:rsidP="00D4338D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D4338D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290061EB" w14:textId="77777777" w:rsidR="00FF38EB" w:rsidRPr="003F4F21" w:rsidRDefault="00FF38EB" w:rsidP="00C95F4D">
      <w:pPr>
        <w:widowControl w:val="0"/>
        <w:rPr>
          <w:rFonts w:ascii="Calibri" w:hAnsi="Calibri" w:cs="Arial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C95F4D" w:rsidRPr="003F4F21" w14:paraId="51B74501" w14:textId="77777777" w:rsidTr="006623C4">
        <w:trPr>
          <w:jc w:val="center"/>
        </w:trPr>
        <w:tc>
          <w:tcPr>
            <w:tcW w:w="1814" w:type="pct"/>
            <w:vAlign w:val="center"/>
          </w:tcPr>
          <w:p w14:paraId="0EB93CAE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</w:t>
            </w:r>
          </w:p>
        </w:tc>
        <w:tc>
          <w:tcPr>
            <w:tcW w:w="3186" w:type="pct"/>
            <w:vAlign w:val="center"/>
          </w:tcPr>
          <w:p w14:paraId="7359A90D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……………………………………………………………………………………..</w:t>
            </w:r>
          </w:p>
        </w:tc>
      </w:tr>
      <w:tr w:rsidR="00C95F4D" w:rsidRPr="003F4F21" w14:paraId="646E9EDD" w14:textId="77777777" w:rsidTr="006623C4">
        <w:trPr>
          <w:jc w:val="center"/>
        </w:trPr>
        <w:tc>
          <w:tcPr>
            <w:tcW w:w="1814" w:type="pct"/>
            <w:vAlign w:val="center"/>
          </w:tcPr>
          <w:p w14:paraId="7EDF2188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1166D5E" w14:textId="77777777" w:rsidR="00C95F4D" w:rsidRPr="003F4F21" w:rsidRDefault="00C95F4D" w:rsidP="006623C4">
            <w:pPr>
              <w:widowControl w:val="0"/>
              <w:jc w:val="center"/>
              <w:rPr>
                <w:rFonts w:ascii="Calibri" w:hAnsi="Calibri" w:cs="Arial"/>
              </w:rPr>
            </w:pPr>
            <w:r w:rsidRPr="003F4F21">
              <w:rPr>
                <w:rFonts w:ascii="Calibri" w:hAnsi="Calibri" w:cs="Arial"/>
              </w:rPr>
              <w:t>Podpis(y) osoby(osób) upoważnionej(</w:t>
            </w:r>
            <w:proofErr w:type="spellStart"/>
            <w:r w:rsidRPr="003F4F21">
              <w:rPr>
                <w:rFonts w:ascii="Calibri" w:hAnsi="Calibri" w:cs="Arial"/>
              </w:rPr>
              <w:t>ych</w:t>
            </w:r>
            <w:proofErr w:type="spellEnd"/>
            <w:r w:rsidRPr="003F4F21">
              <w:rPr>
                <w:rFonts w:ascii="Calibri" w:hAnsi="Calibri" w:cs="Arial"/>
              </w:rPr>
              <w:t>) do podpisania niniejszej oferty w imieniu Wykonawcy(ów)</w:t>
            </w:r>
          </w:p>
        </w:tc>
      </w:tr>
    </w:tbl>
    <w:p w14:paraId="02D17DD3" w14:textId="77777777" w:rsidR="00EF3756" w:rsidRPr="00682433" w:rsidRDefault="00EF3756" w:rsidP="001D3FCD">
      <w:pPr>
        <w:widowControl w:val="0"/>
        <w:rPr>
          <w:rFonts w:ascii="Times New Roman" w:hAnsi="Times New Roman"/>
        </w:rPr>
      </w:pPr>
    </w:p>
    <w:sectPr w:rsidR="00EF3756" w:rsidRPr="00682433" w:rsidSect="001861BD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2290" w14:textId="77777777" w:rsidR="00047A15" w:rsidRDefault="00047A15">
      <w:r>
        <w:separator/>
      </w:r>
    </w:p>
  </w:endnote>
  <w:endnote w:type="continuationSeparator" w:id="0">
    <w:p w14:paraId="493B108C" w14:textId="77777777" w:rsidR="00047A15" w:rsidRDefault="0004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8536293"/>
      <w:docPartObj>
        <w:docPartGallery w:val="Page Numbers (Bottom of Page)"/>
        <w:docPartUnique/>
      </w:docPartObj>
    </w:sdtPr>
    <w:sdtEndPr/>
    <w:sdtContent>
      <w:p w14:paraId="5FBC9961" w14:textId="77777777" w:rsidR="00094E31" w:rsidRDefault="00331348">
        <w:pPr>
          <w:pStyle w:val="Stopka"/>
          <w:jc w:val="right"/>
        </w:pPr>
        <w:r>
          <w:fldChar w:fldCharType="begin"/>
        </w:r>
        <w:r w:rsidR="00094E31">
          <w:instrText>PAGE   \* MERGEFORMAT</w:instrText>
        </w:r>
        <w:r>
          <w:fldChar w:fldCharType="separate"/>
        </w:r>
        <w:r w:rsidR="00B46151">
          <w:rPr>
            <w:noProof/>
          </w:rPr>
          <w:t>2</w:t>
        </w:r>
        <w:r>
          <w:fldChar w:fldCharType="end"/>
        </w:r>
      </w:p>
    </w:sdtContent>
  </w:sdt>
  <w:p w14:paraId="61550351" w14:textId="77777777" w:rsidR="00094E31" w:rsidRDefault="00094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AC98" w14:textId="77777777" w:rsidR="00047A15" w:rsidRDefault="00047A15">
      <w:r>
        <w:separator/>
      </w:r>
    </w:p>
  </w:footnote>
  <w:footnote w:type="continuationSeparator" w:id="0">
    <w:p w14:paraId="7D45AEFF" w14:textId="77777777" w:rsidR="00047A15" w:rsidRDefault="00047A15">
      <w:r>
        <w:continuationSeparator/>
      </w:r>
    </w:p>
  </w:footnote>
  <w:footnote w:id="1">
    <w:p w14:paraId="75D8B267" w14:textId="77777777" w:rsidR="00D4338D" w:rsidRDefault="00D4338D" w:rsidP="00D4338D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15411461" w14:textId="77777777" w:rsidR="00D4338D" w:rsidRDefault="00D4338D" w:rsidP="00D4338D">
      <w:pPr>
        <w:pStyle w:val="Tekstprzypisudolnego"/>
        <w:ind w:left="142" w:hanging="142"/>
        <w:rPr>
          <w:rStyle w:val="Odwoanieprzypisudolnego"/>
        </w:rPr>
      </w:pPr>
    </w:p>
    <w:p w14:paraId="7CB7838F" w14:textId="77777777" w:rsidR="00D4338D" w:rsidRDefault="00D4338D" w:rsidP="00D4338D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BE65" w14:textId="77777777" w:rsidR="00094E31" w:rsidRDefault="00094E31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1C86D161" w14:textId="77777777" w:rsidR="00094E31" w:rsidRPr="00BE5865" w:rsidRDefault="00094E31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5011F5"/>
    <w:multiLevelType w:val="hybridMultilevel"/>
    <w:tmpl w:val="B1E673DA"/>
    <w:lvl w:ilvl="0" w:tplc="519C46F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7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9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0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5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7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8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2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3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22"/>
  </w:num>
  <w:num w:numId="7">
    <w:abstractNumId w:val="24"/>
  </w:num>
  <w:num w:numId="8">
    <w:abstractNumId w:val="41"/>
  </w:num>
  <w:num w:numId="9">
    <w:abstractNumId w:val="43"/>
  </w:num>
  <w:num w:numId="10">
    <w:abstractNumId w:val="38"/>
  </w:num>
  <w:num w:numId="11">
    <w:abstractNumId w:val="33"/>
  </w:num>
  <w:num w:numId="12">
    <w:abstractNumId w:val="17"/>
  </w:num>
  <w:num w:numId="13">
    <w:abstractNumId w:val="21"/>
  </w:num>
  <w:num w:numId="14">
    <w:abstractNumId w:val="46"/>
  </w:num>
  <w:num w:numId="15">
    <w:abstractNumId w:val="36"/>
  </w:num>
  <w:num w:numId="16">
    <w:abstractNumId w:val="15"/>
  </w:num>
  <w:num w:numId="17">
    <w:abstractNumId w:val="12"/>
  </w:num>
  <w:num w:numId="18">
    <w:abstractNumId w:val="42"/>
  </w:num>
  <w:num w:numId="19">
    <w:abstractNumId w:val="50"/>
  </w:num>
  <w:num w:numId="20">
    <w:abstractNumId w:val="16"/>
  </w:num>
  <w:num w:numId="21">
    <w:abstractNumId w:val="47"/>
  </w:num>
  <w:num w:numId="22">
    <w:abstractNumId w:val="31"/>
  </w:num>
  <w:num w:numId="23">
    <w:abstractNumId w:val="25"/>
  </w:num>
  <w:num w:numId="24">
    <w:abstractNumId w:val="52"/>
  </w:num>
  <w:num w:numId="25">
    <w:abstractNumId w:val="45"/>
  </w:num>
  <w:num w:numId="26">
    <w:abstractNumId w:val="26"/>
  </w:num>
  <w:num w:numId="27">
    <w:abstractNumId w:val="53"/>
  </w:num>
  <w:num w:numId="28">
    <w:abstractNumId w:val="5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8"/>
  </w:num>
  <w:num w:numId="31">
    <w:abstractNumId w:val="24"/>
  </w:num>
  <w:num w:numId="32">
    <w:abstractNumId w:val="54"/>
  </w:num>
  <w:num w:numId="33">
    <w:abstractNumId w:val="34"/>
  </w:num>
  <w:num w:numId="34">
    <w:abstractNumId w:val="45"/>
  </w:num>
  <w:num w:numId="35">
    <w:abstractNumId w:val="19"/>
  </w:num>
  <w:num w:numId="36">
    <w:abstractNumId w:val="20"/>
  </w:num>
  <w:num w:numId="37">
    <w:abstractNumId w:val="13"/>
  </w:num>
  <w:num w:numId="38">
    <w:abstractNumId w:val="2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44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47A15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4EE5"/>
    <w:rsid w:val="000556BC"/>
    <w:rsid w:val="00057BBE"/>
    <w:rsid w:val="00060444"/>
    <w:rsid w:val="0006078B"/>
    <w:rsid w:val="0006092E"/>
    <w:rsid w:val="00061108"/>
    <w:rsid w:val="0006144F"/>
    <w:rsid w:val="00064F74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B3B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3778"/>
    <w:rsid w:val="0009476B"/>
    <w:rsid w:val="00094823"/>
    <w:rsid w:val="00094B21"/>
    <w:rsid w:val="00094B6F"/>
    <w:rsid w:val="00094E31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2162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5FC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0C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859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1BD"/>
    <w:rsid w:val="0018657D"/>
    <w:rsid w:val="001865AD"/>
    <w:rsid w:val="00186CBD"/>
    <w:rsid w:val="00190C0A"/>
    <w:rsid w:val="0019229B"/>
    <w:rsid w:val="001938DD"/>
    <w:rsid w:val="0019518E"/>
    <w:rsid w:val="001957ED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C31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519"/>
    <w:rsid w:val="00254538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662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36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34D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1348"/>
    <w:rsid w:val="00335563"/>
    <w:rsid w:val="0033582E"/>
    <w:rsid w:val="00336A98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7D"/>
    <w:rsid w:val="003476CF"/>
    <w:rsid w:val="00347BAD"/>
    <w:rsid w:val="003509B6"/>
    <w:rsid w:val="00351337"/>
    <w:rsid w:val="003516B5"/>
    <w:rsid w:val="003532FD"/>
    <w:rsid w:val="003538C2"/>
    <w:rsid w:val="00353EC5"/>
    <w:rsid w:val="00355047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0A3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2C0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9BB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3CCC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15E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26B23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68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B20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42B"/>
    <w:rsid w:val="0086348C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39EC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21EE"/>
    <w:rsid w:val="008A2EE7"/>
    <w:rsid w:val="008A3A44"/>
    <w:rsid w:val="008A3B19"/>
    <w:rsid w:val="008A3B67"/>
    <w:rsid w:val="008A463F"/>
    <w:rsid w:val="008A4A9B"/>
    <w:rsid w:val="008A5890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976C0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39AF"/>
    <w:rsid w:val="00A2416D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AFB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FCF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22F0"/>
    <w:rsid w:val="00A932C5"/>
    <w:rsid w:val="00A93860"/>
    <w:rsid w:val="00A938FA"/>
    <w:rsid w:val="00A94260"/>
    <w:rsid w:val="00A9485B"/>
    <w:rsid w:val="00A96576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033"/>
    <w:rsid w:val="00AD3D28"/>
    <w:rsid w:val="00AD45F9"/>
    <w:rsid w:val="00AD475E"/>
    <w:rsid w:val="00AD552D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6151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0E92"/>
    <w:rsid w:val="00B6211F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6405"/>
    <w:rsid w:val="00BE6D58"/>
    <w:rsid w:val="00BF0622"/>
    <w:rsid w:val="00BF0FB2"/>
    <w:rsid w:val="00BF2895"/>
    <w:rsid w:val="00BF34BD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0C1C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4BBA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E2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163B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1FE0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66F4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21F"/>
    <w:rsid w:val="00D33584"/>
    <w:rsid w:val="00D337A1"/>
    <w:rsid w:val="00D33A1D"/>
    <w:rsid w:val="00D342EA"/>
    <w:rsid w:val="00D37324"/>
    <w:rsid w:val="00D3739F"/>
    <w:rsid w:val="00D42FB5"/>
    <w:rsid w:val="00D43009"/>
    <w:rsid w:val="00D4338D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57D86"/>
    <w:rsid w:val="00D6142A"/>
    <w:rsid w:val="00D61699"/>
    <w:rsid w:val="00D6273C"/>
    <w:rsid w:val="00D63F04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5A4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2E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BE2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673C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20E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2E75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68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8EB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A9EE1"/>
  <w15:docId w15:val="{485D473E-29F4-43F8-8234-1AE9815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  <w:lang w:val="x-none" w:eastAsia="x-non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  <w:lang w:val="x-none" w:eastAsia="x-none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  <w:lang w:val="x-none" w:eastAsia="x-none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  <w:lang w:val="x-none" w:eastAsia="x-none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link w:val="AkapitzlistZnak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  <w:lang w:val="x-none" w:eastAsia="x-none"/>
    </w:rPr>
  </w:style>
  <w:style w:type="character" w:customStyle="1" w:styleId="AkapitzlistZnak">
    <w:name w:val="Akapit z listą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1410-41EA-40B9-A448-9952F813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4</TotalTime>
  <Pages>2</Pages>
  <Words>477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4</cp:revision>
  <cp:lastPrinted>2021-03-17T10:32:00Z</cp:lastPrinted>
  <dcterms:created xsi:type="dcterms:W3CDTF">2021-03-16T10:44:00Z</dcterms:created>
  <dcterms:modified xsi:type="dcterms:W3CDTF">2021-03-17T10:32:00Z</dcterms:modified>
</cp:coreProperties>
</file>